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E3" w:rsidRPr="006E49C6" w:rsidRDefault="006E49C6" w:rsidP="00762F6C">
      <w:pPr>
        <w:jc w:val="center"/>
        <w:rPr>
          <w:rFonts w:ascii="Times New Roman" w:hAnsi="Times New Roman" w:cs="Times New Roman"/>
          <w:b/>
          <w:i/>
          <w:color w:val="1F4E79"/>
          <w:sz w:val="72"/>
          <w:szCs w:val="48"/>
          <w:lang w:val="ru-RU"/>
        </w:rPr>
      </w:pPr>
      <w:r w:rsidRPr="006E49C6">
        <w:rPr>
          <w:rFonts w:ascii="Times New Roman" w:hAnsi="Times New Roman" w:cs="Times New Roman"/>
          <w:b/>
          <w:i/>
          <w:noProof/>
          <w:color w:val="1F4E79"/>
          <w:sz w:val="72"/>
          <w:szCs w:val="48"/>
          <w:lang w:val="en-US" w:eastAsia="ru-RU" w:bidi="ar-SA"/>
        </w:rPr>
        <w:t>RRM</w:t>
      </w:r>
      <w:r w:rsidRPr="006E49C6">
        <w:rPr>
          <w:rFonts w:ascii="Times New Roman" w:hAnsi="Times New Roman" w:cs="Times New Roman"/>
          <w:b/>
          <w:i/>
          <w:noProof/>
          <w:color w:val="1F4E79"/>
          <w:sz w:val="72"/>
          <w:szCs w:val="48"/>
          <w:lang w:val="ru-RU" w:eastAsia="ru-RU" w:bidi="ar-SA"/>
        </w:rPr>
        <w:t xml:space="preserve"> </w:t>
      </w:r>
      <w:r w:rsidRPr="006E49C6">
        <w:rPr>
          <w:rFonts w:ascii="Times New Roman" w:hAnsi="Times New Roman" w:cs="Times New Roman"/>
          <w:b/>
          <w:i/>
          <w:noProof/>
          <w:color w:val="1F4E79"/>
          <w:sz w:val="72"/>
          <w:szCs w:val="48"/>
          <w:lang w:val="en-US" w:eastAsia="ru-RU" w:bidi="ar-SA"/>
        </w:rPr>
        <w:t>GROUP</w:t>
      </w:r>
    </w:p>
    <w:p w:rsidR="00A45145" w:rsidRDefault="00A45145" w:rsidP="00A45145">
      <w:pPr>
        <w:widowControl w:val="0"/>
        <w:jc w:val="center"/>
        <w:rPr>
          <w:rFonts w:ascii="Times New Roman" w:hAnsi="Times New Roman"/>
          <w:i/>
          <w:color w:val="FF0000"/>
          <w:sz w:val="32"/>
          <w:szCs w:val="32"/>
          <w:lang w:val="ru-RU"/>
        </w:rPr>
      </w:pPr>
    </w:p>
    <w:p w:rsidR="00A45145" w:rsidRPr="00A45145" w:rsidRDefault="00A45145" w:rsidP="00A45145">
      <w:pPr>
        <w:widowControl w:val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A45145">
        <w:rPr>
          <w:rFonts w:ascii="Times New Roman" w:hAnsi="Times New Roman"/>
          <w:i/>
          <w:color w:val="FF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</w:t>
      </w:r>
      <w:r w:rsidRPr="00A45145">
        <w:rPr>
          <w:rFonts w:ascii="Times New Roman" w:hAnsi="Times New Roman"/>
          <w:i/>
          <w:color w:val="FF0000"/>
          <w:sz w:val="32"/>
          <w:szCs w:val="32"/>
          <w:lang w:val="ru-RU"/>
        </w:rPr>
        <w:t xml:space="preserve">                                                  </w:t>
      </w:r>
      <w:r w:rsidRPr="00A45145">
        <w:rPr>
          <w:rFonts w:ascii="Times New Roman" w:hAnsi="Times New Roman" w:cs="Times New Roman"/>
          <w:b/>
          <w:i/>
          <w:color w:val="1F4E79"/>
          <w:sz w:val="32"/>
          <w:szCs w:val="32"/>
          <w:lang w:val="uk-UA"/>
        </w:rPr>
        <w:t>АКТУАЛЬН</w:t>
      </w:r>
      <w:r w:rsidRPr="00A45145">
        <w:rPr>
          <w:rFonts w:ascii="Times New Roman" w:hAnsi="Times New Roman" w:cs="Times New Roman"/>
          <w:b/>
          <w:i/>
          <w:color w:val="1F4E79"/>
          <w:sz w:val="32"/>
          <w:szCs w:val="32"/>
          <w:lang w:val="ru-RU"/>
        </w:rPr>
        <w:t>ЫЕ  ВАКАНСИИ</w:t>
      </w:r>
      <w:r w:rsidRPr="00A45145">
        <w:rPr>
          <w:rFonts w:ascii="Times New Roman" w:hAnsi="Times New Roman" w:cs="Times New Roman"/>
          <w:b/>
          <w:color w:val="1F4E79"/>
          <w:sz w:val="32"/>
          <w:szCs w:val="32"/>
          <w:lang w:val="ru-RU"/>
        </w:rPr>
        <w:t xml:space="preserve"> </w:t>
      </w:r>
      <w:r w:rsidRPr="00A45145">
        <w:rPr>
          <w:rFonts w:ascii="Times New Roman" w:hAnsi="Times New Roman" w:cs="Times New Roman"/>
          <w:b/>
          <w:i/>
          <w:color w:val="00B0F0"/>
          <w:sz w:val="32"/>
          <w:szCs w:val="32"/>
          <w:lang w:val="ru-RU"/>
        </w:rPr>
        <w:t>“</w:t>
      </w:r>
      <w:r w:rsidR="006E49C6">
        <w:rPr>
          <w:rFonts w:ascii="Times New Roman" w:hAnsi="Times New Roman" w:cs="Times New Roman"/>
          <w:b/>
          <w:i/>
          <w:color w:val="00B0F0"/>
          <w:sz w:val="32"/>
          <w:szCs w:val="32"/>
          <w:lang w:val="en-US"/>
        </w:rPr>
        <w:t>RRM</w:t>
      </w:r>
      <w:r w:rsidR="006E49C6" w:rsidRPr="006E49C6">
        <w:rPr>
          <w:rFonts w:ascii="Times New Roman" w:hAnsi="Times New Roman" w:cs="Times New Roman"/>
          <w:b/>
          <w:i/>
          <w:color w:val="00B0F0"/>
          <w:sz w:val="32"/>
          <w:szCs w:val="32"/>
          <w:lang w:val="ru-RU"/>
        </w:rPr>
        <w:t xml:space="preserve"> </w:t>
      </w:r>
      <w:r w:rsidR="006E49C6">
        <w:rPr>
          <w:rFonts w:ascii="Times New Roman" w:hAnsi="Times New Roman" w:cs="Times New Roman"/>
          <w:b/>
          <w:i/>
          <w:color w:val="00B0F0"/>
          <w:sz w:val="32"/>
          <w:szCs w:val="32"/>
          <w:lang w:val="en-US"/>
        </w:rPr>
        <w:t>GROUP</w:t>
      </w:r>
      <w:r w:rsidRPr="00A45145">
        <w:rPr>
          <w:rFonts w:ascii="Times New Roman" w:hAnsi="Times New Roman" w:cs="Times New Roman"/>
          <w:b/>
          <w:i/>
          <w:color w:val="00B0F0"/>
          <w:sz w:val="32"/>
          <w:szCs w:val="32"/>
          <w:lang w:val="ru-RU"/>
        </w:rPr>
        <w:t>”</w:t>
      </w:r>
      <w:r w:rsidRPr="00A45145">
        <w:rPr>
          <w:rFonts w:ascii="Times New Roman" w:hAnsi="Times New Roman" w:cs="Times New Roman"/>
          <w:b/>
          <w:color w:val="00B0F0"/>
          <w:sz w:val="32"/>
          <w:szCs w:val="32"/>
          <w:lang w:val="ru-RU"/>
        </w:rPr>
        <w:t xml:space="preserve"> </w:t>
      </w:r>
      <w:r w:rsidRPr="00A45145">
        <w:rPr>
          <w:rFonts w:ascii="Times New Roman" w:hAnsi="Times New Roman" w:cs="Times New Roman"/>
          <w:b/>
          <w:i/>
          <w:color w:val="1F4E79"/>
          <w:sz w:val="32"/>
          <w:szCs w:val="32"/>
          <w:lang w:val="ru-RU"/>
        </w:rPr>
        <w:t xml:space="preserve">ПО СОСТОЯНИЮ НА </w:t>
      </w:r>
      <w:r w:rsidRPr="00A45145">
        <w:rPr>
          <w:rFonts w:ascii="Times New Roman" w:hAnsi="Times New Roman" w:cs="Times New Roman"/>
          <w:b/>
          <w:i/>
          <w:color w:val="1F4E79"/>
          <w:sz w:val="32"/>
          <w:szCs w:val="32"/>
          <w:lang w:val="uk-UA"/>
        </w:rPr>
        <w:t>10</w:t>
      </w:r>
      <w:r w:rsidRPr="00A45145">
        <w:rPr>
          <w:rFonts w:ascii="Times New Roman" w:hAnsi="Times New Roman" w:cs="Times New Roman"/>
          <w:b/>
          <w:i/>
          <w:color w:val="1F4E79"/>
          <w:sz w:val="32"/>
          <w:szCs w:val="32"/>
          <w:lang w:val="ru-RU"/>
        </w:rPr>
        <w:t>/05/2017</w:t>
      </w:r>
    </w:p>
    <w:p w:rsidR="00A45145" w:rsidRDefault="00A45145" w:rsidP="00A45145">
      <w:pPr>
        <w:autoSpaceDN/>
        <w:textAlignment w:val="auto"/>
        <w:rPr>
          <w:rFonts w:ascii="Times New Roman" w:eastAsia="Times New Roman" w:hAnsi="Times New Roman" w:cs="Times New Roman"/>
          <w:b/>
          <w:color w:val="7030A0"/>
          <w:kern w:val="0"/>
          <w:sz w:val="20"/>
          <w:szCs w:val="20"/>
          <w:u w:val="single"/>
          <w:lang w:val="ru-RU" w:eastAsia="pl-PL" w:bidi="ar-SA"/>
        </w:rPr>
      </w:pPr>
    </w:p>
    <w:p w:rsidR="00A45145" w:rsidRPr="00A45145" w:rsidRDefault="00A45145" w:rsidP="00A45145">
      <w:pPr>
        <w:autoSpaceDN/>
        <w:textAlignment w:val="auto"/>
        <w:rPr>
          <w:rFonts w:ascii="Times New Roman" w:eastAsiaTheme="minorEastAsia" w:hAnsi="Times New Roman" w:cs="Times New Roman"/>
          <w:b/>
          <w:color w:val="000000"/>
          <w:kern w:val="0"/>
          <w:sz w:val="20"/>
          <w:szCs w:val="20"/>
          <w:shd w:val="clear" w:color="auto" w:fill="FFFFFF"/>
          <w:lang w:val="ru-RU" w:eastAsia="pl-PL" w:bidi="ar-SA"/>
        </w:rPr>
      </w:pPr>
      <w:r w:rsidRPr="00A45145">
        <w:rPr>
          <w:rFonts w:ascii="Times New Roman" w:eastAsia="Times New Roman" w:hAnsi="Times New Roman" w:cs="Times New Roman"/>
          <w:b/>
          <w:color w:val="7030A0"/>
          <w:kern w:val="0"/>
          <w:sz w:val="20"/>
          <w:szCs w:val="20"/>
          <w:u w:val="single"/>
          <w:lang w:val="ru-RU" w:eastAsia="pl-PL" w:bidi="ar-SA"/>
        </w:rPr>
        <w:t>ВАКАНСИИ ДЛЯ СПЕЦИАЛИСТОВ</w:t>
      </w:r>
    </w:p>
    <w:p w:rsidR="00A45145" w:rsidRPr="00A45145" w:rsidRDefault="00A45145" w:rsidP="00A45145">
      <w:pPr>
        <w:autoSpaceDN/>
        <w:jc w:val="both"/>
        <w:textAlignment w:val="auto"/>
        <w:rPr>
          <w:rFonts w:ascii="Times New Roman" w:eastAsiaTheme="minorEastAsia" w:hAnsi="Times New Roman" w:cs="Times New Roman"/>
          <w:b/>
          <w:color w:val="000000"/>
          <w:kern w:val="0"/>
          <w:sz w:val="20"/>
          <w:szCs w:val="20"/>
          <w:shd w:val="clear" w:color="auto" w:fill="FFFFFF"/>
          <w:lang w:val="uk-UA" w:eastAsia="pl-PL" w:bidi="ar-SA"/>
        </w:rPr>
      </w:pPr>
    </w:p>
    <w:p w:rsidR="00A45145" w:rsidRPr="00A45145" w:rsidRDefault="00A45145" w:rsidP="00A45145">
      <w:pPr>
        <w:autoSpaceDN/>
        <w:jc w:val="both"/>
        <w:textAlignment w:val="auto"/>
        <w:rPr>
          <w:rFonts w:ascii="Times New Roman" w:eastAsiaTheme="minorEastAsia" w:hAnsi="Times New Roman" w:cs="Times New Roman"/>
          <w:b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C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ТОЛЯР – МОДЕЛЬЩИК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WS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- 4 специалиста</w:t>
      </w:r>
      <w:r w:rsidRPr="00A45145">
        <w:rPr>
          <w:rFonts w:asciiTheme="minorHAnsi" w:eastAsiaTheme="minorEastAsia" w:hAnsiTheme="minorHAnsi" w:cstheme="minorBidi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                                                   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ОПЕРАТОР НАСОСОВ  (по бетону) ZRI – 2 специаслиста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АВТОЭЛЕКТРИК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ZRI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 – 1 специалист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ОПЕРАТОР КОПРА (установка для забивания свай) ZRI – 2 специалиста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ОПЕРАТОР НАСОСОВ  – 2 специаслиста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ОПЕРАТОР ВИЛОЧНОГО ПОГРУЗЧИКА –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>7 боковых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, 2 прям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>ых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>(приезд на 15.05)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ОПЕРАТОР ВИЛОЧНОГО ПОГРУЗЧИКА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SPM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Tychy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</w:t>
      </w:r>
      <w:r w:rsidR="002A69F9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>– 6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вакансии (приезд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15.05) 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ШВЕИ  PS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E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T – 40 специалисток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СВАРЩИКИ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TIG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W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MC – 5 специалистов  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СЛЕСАРЬ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W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>M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C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– 1 специалист </w:t>
      </w:r>
      <w:r w:rsidRPr="00A45145">
        <w:rPr>
          <w:rFonts w:asciiTheme="minorHAnsi" w:eastAsiaTheme="minorEastAsia" w:hAnsiTheme="minorHAnsi" w:cstheme="minorBidi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                                                     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ЗАБОЙЩИК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AX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Elk</w:t>
      </w:r>
      <w:r w:rsidR="00373B36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 </w:t>
      </w:r>
      <w:r w:rsidR="00373B36" w:rsidRPr="00373B36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>(</w:t>
      </w:r>
      <w:proofErr w:type="spellStart"/>
      <w:r w:rsidR="00373B36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ks</w:t>
      </w:r>
      <w:proofErr w:type="spellEnd"/>
      <w:r w:rsidR="00373B36" w:rsidRPr="00373B36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>)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– 10 вакансий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МЕХАНИК ПРОИЗВОДСТВА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AX</w:t>
      </w:r>
      <w:r w:rsidR="00373B36" w:rsidRPr="00373B36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(</w:t>
      </w:r>
      <w:proofErr w:type="spellStart"/>
      <w:r w:rsidR="00373B36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ks</w:t>
      </w:r>
      <w:proofErr w:type="spellEnd"/>
      <w:r w:rsidR="00373B36" w:rsidRPr="00373B36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>)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– 1 специалист (резюме) 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ПОВАР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HOTEL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GR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>-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CA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KORBIELOW</w:t>
      </w:r>
      <w:r w:rsidR="00373B36" w:rsidRPr="00373B36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>(</w:t>
      </w:r>
      <w:proofErr w:type="spellStart"/>
      <w:r w:rsidR="00373B36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ks</w:t>
      </w:r>
      <w:proofErr w:type="spellEnd"/>
      <w:r w:rsidR="00373B36" w:rsidRPr="00373B36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>)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– 1 специалист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САДОВНИКИ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 xml:space="preserve">WS – 1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>мужчина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ОПЕРАТОР САМОХОДНОГО КРАНА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ZRI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 –  2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специалиста (до 75 тонн)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ЭКСКАВАТОРЩИК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ZRI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– </w:t>
      </w:r>
      <w:r w:rsidR="00373B36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>2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специалиста (до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>1,5 м3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>)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АРМАТУРЩИКИ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MZR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>– просьба в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>ысылать резюме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МЕХАНИК/ТЕХНИК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>(</w:t>
      </w:r>
      <w:proofErr w:type="spellStart"/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>производственной</w:t>
      </w:r>
      <w:proofErr w:type="spellEnd"/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 </w:t>
      </w:r>
      <w:proofErr w:type="spellStart"/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>линии</w:t>
      </w:r>
      <w:proofErr w:type="spellEnd"/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)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eastAsia="pl-PL" w:bidi="ar-SA"/>
        </w:rPr>
        <w:t>HT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eastAsia="pl-PL" w:bidi="ar-SA"/>
        </w:rPr>
        <w:t>SKT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  <w:proofErr w:type="spellStart"/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Bierun</w:t>
      </w:r>
      <w:proofErr w:type="spellEnd"/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 – 2 </w:t>
      </w:r>
      <w:proofErr w:type="spellStart"/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>специалиста</w:t>
      </w:r>
      <w:proofErr w:type="spellEnd"/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 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АВТОЭЛЕКТРИК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 xml:space="preserve">WS – 2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>специалиста</w:t>
      </w:r>
    </w:p>
    <w:p w:rsidR="00A45145" w:rsidRPr="00A45145" w:rsidRDefault="00A45145" w:rsidP="00A45145">
      <w:pPr>
        <w:numPr>
          <w:ilvl w:val="0"/>
          <w:numId w:val="16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>СЛЕСАРЬ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/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>СВАРЩИК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en-US" w:eastAsia="pl-PL" w:bidi="ar-SA"/>
        </w:rPr>
        <w:t>WS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– 2 специалиста  </w:t>
      </w:r>
      <w:r w:rsidRPr="00A45145"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 </w:t>
      </w:r>
    </w:p>
    <w:p w:rsidR="00A45145" w:rsidRPr="00A45145" w:rsidRDefault="00A45145" w:rsidP="00A45145">
      <w:pPr>
        <w:widowControl w:val="0"/>
        <w:rPr>
          <w:rFonts w:ascii="Times New Roman" w:eastAsia="Times New Roman" w:hAnsi="Times New Roman" w:cs="Times New Roman"/>
          <w:b/>
          <w:color w:val="7030A0"/>
          <w:kern w:val="0"/>
          <w:sz w:val="18"/>
          <w:szCs w:val="18"/>
          <w:u w:val="single"/>
          <w:lang w:val="ru-RU" w:eastAsia="pl-PL" w:bidi="ar-SA"/>
        </w:rPr>
      </w:pPr>
    </w:p>
    <w:p w:rsidR="00A45145" w:rsidRPr="00A45145" w:rsidRDefault="00A45145" w:rsidP="00A45145">
      <w:pPr>
        <w:widowControl w:val="0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ru-RU" w:eastAsia="pl-PL" w:bidi="ar-SA"/>
        </w:rPr>
      </w:pPr>
      <w:r w:rsidRPr="00A45145">
        <w:rPr>
          <w:rFonts w:ascii="Times New Roman" w:eastAsia="Times New Roman" w:hAnsi="Times New Roman" w:cs="Times New Roman"/>
          <w:b/>
          <w:color w:val="7030A0"/>
          <w:kern w:val="0"/>
          <w:sz w:val="20"/>
          <w:szCs w:val="20"/>
          <w:u w:val="single"/>
          <w:lang w:val="ru-RU" w:eastAsia="pl-PL" w:bidi="ar-SA"/>
        </w:rPr>
        <w:t>ВАКАНСИИ ДЛЯ РАЗНОРАБОЧИХ</w:t>
      </w:r>
    </w:p>
    <w:p w:rsidR="00A45145" w:rsidRPr="00A45145" w:rsidRDefault="00A45145" w:rsidP="00A45145">
      <w:pPr>
        <w:widowControl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pl-PL" w:bidi="ar-SA"/>
        </w:rPr>
      </w:pPr>
    </w:p>
    <w:p w:rsidR="00A45145" w:rsidRPr="00A45145" w:rsidRDefault="00A45145" w:rsidP="00A45145">
      <w:pPr>
        <w:widowControl w:val="0"/>
        <w:numPr>
          <w:ilvl w:val="0"/>
          <w:numId w:val="17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УПАКОВЩИК МЯСНЫХ ИЗДЕЛИЙ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AX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– 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uk-UA" w:eastAsia="pl-PL" w:bidi="ar-SA"/>
        </w:rPr>
        <w:t>2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>8 мужчины/женщины/пары (приезд чт-пт)</w:t>
      </w:r>
    </w:p>
    <w:p w:rsidR="00A45145" w:rsidRPr="00A45145" w:rsidRDefault="00A45145" w:rsidP="00A45145">
      <w:pPr>
        <w:widowControl w:val="0"/>
        <w:numPr>
          <w:ilvl w:val="0"/>
          <w:numId w:val="17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uk-UA" w:eastAsia="pl-PL" w:bidi="ar-SA"/>
        </w:rPr>
        <w:t>ОФИЦИАНТ USTR (ks) – 1 вакансия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ОТЕЛЬ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ZMK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(</w:t>
      </w:r>
      <w:proofErr w:type="spellStart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ks</w:t>
      </w:r>
      <w:proofErr w:type="spellEnd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) – 1 </w:t>
      </w:r>
      <w:proofErr w:type="spellStart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>пом</w:t>
      </w:r>
      <w:proofErr w:type="spellEnd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>. повара, 1 официант (польский язык)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HOTEL Z-K </w:t>
      </w:r>
      <w:proofErr w:type="spellStart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>Lipowa</w:t>
      </w:r>
      <w:proofErr w:type="spellEnd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(</w:t>
      </w:r>
      <w:proofErr w:type="spellStart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ks</w:t>
      </w:r>
      <w:proofErr w:type="spellEnd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) –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1 помощник повара, 1 горничная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                                                                               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ПОДСОБНИКИ </w:t>
      </w:r>
      <w:proofErr w:type="gramStart"/>
      <w:r w:rsidRPr="00A45145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( </w:t>
      </w:r>
      <w:proofErr w:type="gramEnd"/>
      <w:r w:rsidRPr="00A45145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ПОМ. </w:t>
      </w:r>
      <w:proofErr w:type="gramStart"/>
      <w:r w:rsidRPr="00A45145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СТРОИТЕЛЕЙ) </w:t>
      </w:r>
      <w:r w:rsidRPr="00A45145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ZRI</w:t>
      </w:r>
      <w:r w:rsidRPr="00A45145">
        <w:rPr>
          <w:rFonts w:ascii="Times New Roman" w:eastAsia="Calibri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 –  3 вакансии                                                                   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 </w:t>
      </w:r>
      <w:proofErr w:type="gramEnd"/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ОПЕКУН/МЕДСЕСТРА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INR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MD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(</w:t>
      </w:r>
      <w:proofErr w:type="spellStart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ks</w:t>
      </w:r>
      <w:proofErr w:type="spellEnd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)  -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uk-UA" w:eastAsia="pl-PL" w:bidi="ar-SA"/>
        </w:rPr>
        <w:t>6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вженщины/мужчины  20-45 лет</w:t>
      </w:r>
      <w:r w:rsidRPr="00A45145">
        <w:rPr>
          <w:rFonts w:asciiTheme="minorHAnsi" w:eastAsiaTheme="minorEastAsia" w:hAnsiTheme="minorHAnsi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                                                 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eastAsiaTheme="minorEastAsia" w:hAnsi="Times New Roman" w:cs="Times New Roman"/>
          <w:bCs/>
          <w:i/>
          <w:color w:val="000000" w:themeColor="text1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УБОРЩИЦА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INR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MD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(</w:t>
      </w:r>
      <w:proofErr w:type="spellStart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ks</w:t>
      </w:r>
      <w:proofErr w:type="spellEnd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)  -   3 женщин 20-45 лет                                                                                                                  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                                                                                                        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РАБОЧИЙ МЯСОКОМБИНАТА WP – 1 вакансии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ПОМОШНИК ОПЕРАТОРА НАСОСОВ  (по бетону) ZRI – 2 вакансии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РЕЦЕПЦЕОНИСТ USTR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(</w:t>
      </w:r>
      <w:proofErr w:type="spellStart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ks</w:t>
      </w:r>
      <w:proofErr w:type="spellEnd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>)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 – 2 </w:t>
      </w:r>
      <w:proofErr w:type="spellStart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вакансии</w:t>
      </w:r>
      <w:proofErr w:type="spellEnd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 (</w:t>
      </w:r>
      <w:proofErr w:type="spellStart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польский</w:t>
      </w:r>
      <w:proofErr w:type="spellEnd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 </w:t>
      </w:r>
      <w:proofErr w:type="spellStart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язык</w:t>
      </w:r>
      <w:proofErr w:type="spellEnd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)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ОПТИК (окулист, продавец) – 1 специалист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ПОМОЩНИК СТОЛЯРА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SZ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>-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LI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(физ работник) – 3 вакансии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ГОРНИЧНАЯ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USTR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(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ks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) – 3 женщины 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ПОМОЩНИК ПОВАРА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USTR (</w:t>
      </w:r>
      <w:proofErr w:type="spellStart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ks</w:t>
      </w:r>
      <w:proofErr w:type="spellEnd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 xml:space="preserve">) – 1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>вакансия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КЛАДОВЩИК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USTR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(</w:t>
      </w:r>
      <w:proofErr w:type="spellStart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ks</w:t>
      </w:r>
      <w:proofErr w:type="spellEnd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) – 1 вакансия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>(польский яз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>ык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) 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ПОМОЩНИК ПОВАРА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PLN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>-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SM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(</w:t>
      </w:r>
      <w:proofErr w:type="spellStart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ks</w:t>
      </w:r>
      <w:proofErr w:type="spellEnd"/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>) – 1 мужчин, 1 женщина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 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МЕРЧЕНДАЙЗЕР (РАБОНИК СУПЕРМАРКЕТА) – 12 вакансий 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УБОРЩИЦА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HT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en-US" w:eastAsia="pl-PL" w:bidi="ar-SA"/>
        </w:rPr>
        <w:t>SKIT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NP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>Bierun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 – 3 женщины, 1 мужчина 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ОПЕРАТОР МАШИН 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TKNI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–  1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  <w:t xml:space="preserve"> женщина</w:t>
      </w:r>
      <w:r w:rsidRPr="00A45145"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 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uk-UA" w:eastAsia="pl-PL" w:bidi="ar-SA"/>
        </w:rPr>
        <w:t>КОМПЛЕКТОВЩИЦ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>Ы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 xml:space="preserve">ECI – 34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женщин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</w:p>
    <w:p w:rsidR="00A45145" w:rsidRPr="00313AD3" w:rsidRDefault="00A45145" w:rsidP="00313AD3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lastRenderedPageBreak/>
        <w:t>КЛАДОВЩИК (</w:t>
      </w:r>
      <w:proofErr w:type="gramStart"/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>ФИЗ</w:t>
      </w:r>
      <w:proofErr w:type="gramEnd"/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РАБОТНИК)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S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>&amp;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D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-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1 мужчина (учим вождению на карах) </w:t>
      </w:r>
    </w:p>
    <w:p w:rsidR="00A45145" w:rsidRPr="00241C47" w:rsidRDefault="00A45145" w:rsidP="00241C47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ОПЕРАТОР МАШИН </w:t>
      </w:r>
      <w:r w:rsidR="00313AD3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>TRB – 1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uk-UA" w:eastAsia="pl-PL" w:bidi="ar-SA"/>
        </w:rPr>
        <w:t>мужчин</w:t>
      </w:r>
      <w:r w:rsidR="00313AD3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>а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 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ОПЕРАТОР МАШИН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eastAsia="pl-PL" w:bidi="ar-SA"/>
        </w:rPr>
        <w:t xml:space="preserve">SGT – 8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>мужчнн</w:t>
      </w:r>
    </w:p>
    <w:p w:rsidR="00A45145" w:rsidRPr="00A45145" w:rsidRDefault="00A45145" w:rsidP="00A45145">
      <w:pPr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20"/>
          <w:szCs w:val="20"/>
          <w:shd w:val="clear" w:color="auto" w:fill="FFFFFF"/>
          <w:lang w:val="uk-UA" w:eastAsia="pl-PL" w:bidi="ar-SA"/>
        </w:rPr>
      </w:pP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ОПЕРАТОР ФОРМОВОЧНОЙ МАШИНЫ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SH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(</w:t>
      </w:r>
      <w:proofErr w:type="spellStart"/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en-US" w:eastAsia="pl-PL" w:bidi="ar-SA"/>
        </w:rPr>
        <w:t>ks</w:t>
      </w:r>
      <w:proofErr w:type="spellEnd"/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) –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uk-UA" w:eastAsia="pl-PL" w:bidi="ar-SA"/>
        </w:rPr>
        <w:t>28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мужчин до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uk-UA" w:eastAsia="pl-PL" w:bidi="ar-SA"/>
        </w:rPr>
        <w:t xml:space="preserve">35 лет </w:t>
      </w:r>
      <w:r w:rsidRPr="00A45145">
        <w:rPr>
          <w:rFonts w:ascii="Times New Roman" w:eastAsia="Times New Roman" w:hAnsi="Times New Roman" w:cs="Times New Roman"/>
          <w:i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</w:p>
    <w:p w:rsidR="00A45145" w:rsidRPr="00A45145" w:rsidRDefault="00A45145" w:rsidP="00A45145">
      <w:pPr>
        <w:autoSpaceDN/>
        <w:textAlignment w:val="auto"/>
        <w:rPr>
          <w:rFonts w:ascii="Times New Roman" w:eastAsiaTheme="minorEastAsia" w:hAnsi="Times New Roman" w:cs="Times New Roman"/>
          <w:i/>
          <w:color w:val="000000" w:themeColor="text1"/>
          <w:kern w:val="0"/>
          <w:sz w:val="18"/>
          <w:szCs w:val="18"/>
          <w:shd w:val="clear" w:color="auto" w:fill="FFFFFF"/>
          <w:lang w:val="uk-UA" w:eastAsia="pl-PL" w:bidi="ar-SA"/>
        </w:rPr>
      </w:pPr>
    </w:p>
    <w:p w:rsidR="00A45145" w:rsidRPr="00A45145" w:rsidRDefault="00A45145" w:rsidP="00A45145">
      <w:pPr>
        <w:autoSpaceDN/>
        <w:textAlignment w:val="auto"/>
        <w:rPr>
          <w:rFonts w:ascii="Times New Roman" w:eastAsiaTheme="minorEastAsia" w:hAnsi="Times New Roman" w:cs="Times New Roman"/>
          <w:i/>
          <w:color w:val="000000"/>
          <w:kern w:val="0"/>
          <w:sz w:val="18"/>
          <w:szCs w:val="18"/>
          <w:shd w:val="clear" w:color="auto" w:fill="FFFFFF"/>
          <w:lang w:val="uk-UA" w:eastAsia="pl-PL" w:bidi="ar-SA"/>
        </w:rPr>
      </w:pPr>
    </w:p>
    <w:p w:rsidR="00A45145" w:rsidRPr="00A45145" w:rsidRDefault="00A45145" w:rsidP="00A45145">
      <w:pPr>
        <w:autoSpaceDN/>
        <w:textAlignment w:val="auto"/>
        <w:rPr>
          <w:rFonts w:ascii="Times New Roman" w:eastAsiaTheme="minorEastAsia" w:hAnsi="Times New Roman" w:cs="Times New Roman"/>
          <w:i/>
          <w:color w:val="000000"/>
          <w:kern w:val="0"/>
          <w:sz w:val="18"/>
          <w:szCs w:val="18"/>
          <w:shd w:val="clear" w:color="auto" w:fill="FFFFFF"/>
          <w:lang w:val="uk-UA" w:eastAsia="pl-PL" w:bidi="ar-SA"/>
        </w:rPr>
      </w:pPr>
    </w:p>
    <w:p w:rsidR="00A45145" w:rsidRPr="006E49C6" w:rsidRDefault="00A45145" w:rsidP="00A45145">
      <w:pPr>
        <w:autoSpaceDN/>
        <w:spacing w:line="276" w:lineRule="auto"/>
        <w:jc w:val="both"/>
        <w:textAlignment w:val="auto"/>
        <w:rPr>
          <w:rFonts w:ascii="Times New Roman" w:eastAsiaTheme="minorEastAsia" w:hAnsi="Times New Roman" w:cs="Times New Roman"/>
          <w:b/>
          <w:i/>
          <w:color w:val="00B050"/>
          <w:kern w:val="0"/>
          <w:lang w:val="en-US" w:eastAsia="pl-PL" w:bidi="ar-SA"/>
        </w:rPr>
      </w:pPr>
    </w:p>
    <w:p w:rsidR="00A45145" w:rsidRPr="006E49C6" w:rsidRDefault="00A45145" w:rsidP="003F55D8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i/>
          <w:color w:val="FF0000"/>
          <w:lang w:val="en-US"/>
        </w:rPr>
      </w:pPr>
    </w:p>
    <w:p w:rsidR="00A45145" w:rsidRPr="00A45145" w:rsidRDefault="00A45145" w:rsidP="003F55D8">
      <w:pPr>
        <w:suppressAutoHyphens w:val="0"/>
        <w:autoSpaceDN/>
        <w:spacing w:after="160" w:line="259" w:lineRule="auto"/>
        <w:textAlignment w:val="auto"/>
        <w:rPr>
          <w:rFonts w:ascii="Cambria" w:hAnsi="Cambria" w:cs="Cambria"/>
          <w:b/>
          <w:i/>
          <w:color w:val="000000"/>
          <w:sz w:val="32"/>
          <w:szCs w:val="32"/>
          <w:u w:val="single"/>
          <w:lang w:val="ru-RU"/>
        </w:rPr>
      </w:pPr>
      <w:r w:rsidRPr="00A45145">
        <w:rPr>
          <w:rFonts w:ascii="Cambria" w:hAnsi="Cambria" w:cs="Cambria"/>
          <w:b/>
          <w:i/>
          <w:color w:val="000000"/>
          <w:sz w:val="32"/>
          <w:szCs w:val="32"/>
          <w:u w:val="single"/>
          <w:lang w:val="ru-RU"/>
        </w:rPr>
        <w:t xml:space="preserve">ТРЕБУЮТСЯ НА УЖЕ: </w:t>
      </w:r>
    </w:p>
    <w:p w:rsidR="00A45145" w:rsidRDefault="00A45145" w:rsidP="00A45145">
      <w:p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ru-RU" w:eastAsia="pl-PL" w:bidi="ar-SA"/>
        </w:rPr>
      </w:pPr>
    </w:p>
    <w:p w:rsidR="00A45145" w:rsidRDefault="00A45145" w:rsidP="00A45145">
      <w:p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</w:pPr>
      <w:r w:rsidRPr="00A45145">
        <w:rPr>
          <w:rFonts w:ascii="Times New Roman" w:eastAsia="Times New Roman" w:hAnsi="Times New Roman" w:cs="Times New Roman"/>
          <w:b/>
          <w:kern w:val="0"/>
          <w:sz w:val="20"/>
          <w:szCs w:val="20"/>
          <w:lang w:val="ru-RU" w:eastAsia="pl-PL" w:bidi="ar-SA"/>
        </w:rPr>
        <w:t>КОМПЛЕКТОВЩИЦА ECI</w:t>
      </w:r>
      <w:r w:rsidRPr="00A4514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– 34 женщин                                                                                                                             10 zł netto в час + премия 150 zl в месяц. В ночные смены 11 zł в час</w:t>
      </w:r>
      <w:proofErr w:type="gramStart"/>
      <w:r w:rsidRPr="00A4514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                                                                                   П</w:t>
      </w:r>
      <w:proofErr w:type="gramEnd"/>
      <w:r w:rsidRPr="00A4514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ервые 2 недели пока научатся работать работают по 8 часов. С 3 недели можна определиться и выбрать для себя график работать по 8 или 12 часов в день. Работа 5 дней в неделю.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Суббота, воскресение выходные. </w:t>
      </w:r>
      <w:r w:rsidRPr="00A4514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1 неделя в месяце – ночная смена. Работа в Bielsko-Biała. Обязаности: комплектация электрических кабелей, проводов к автомобилям и приборам AGD (стиральные машины, холодильники). Работа в хороших условиях на производственной линии. </w:t>
      </w:r>
      <w:proofErr w:type="gramStart"/>
      <w:r w:rsidRPr="00A4514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Главное мануальное (ручное) умение складывать, комплектовать, присоединять, собирать, сцеплять электрические кабеля, провода.</w:t>
      </w:r>
      <w:proofErr w:type="gramEnd"/>
      <w:r w:rsidRPr="00A4514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Работе учим на рабочем месте. ЖИЛЬЁ: предоставляется со всеми удобствами. Вычисляется 350 zl в конце месяца из зарплаты. Транспорт до работы 60 zł  в месяц. ВЫГОДЫ: Умова о працю. Изготовление карты побута на постоянную работу и проживание в Польше. Визы D 05 не меньше 4 </w:t>
      </w:r>
      <w:proofErr w:type="gramStart"/>
      <w:r w:rsidRPr="00A4514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месяцах</w:t>
      </w:r>
      <w:proofErr w:type="gramEnd"/>
      <w:r w:rsidRPr="00A4514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. Приезд в </w:t>
      </w:r>
      <w:proofErr w:type="gramStart"/>
      <w:r w:rsidRPr="00A4514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г</w:t>
      </w:r>
      <w:proofErr w:type="gramEnd"/>
      <w:r w:rsidRPr="00A4514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. Czechowice-Dziedzice</w:t>
      </w:r>
    </w:p>
    <w:p w:rsidR="00A45145" w:rsidRDefault="00A45145" w:rsidP="00A45145">
      <w:p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</w:pPr>
    </w:p>
    <w:p w:rsidR="00A45145" w:rsidRPr="00A45145" w:rsidRDefault="00A45145" w:rsidP="00A45145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4514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ПОВАР </w:t>
      </w:r>
      <w:r w:rsidRPr="00A4514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HOTEL</w:t>
      </w:r>
      <w:r w:rsidRPr="00A4514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A4514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GR</w:t>
      </w:r>
      <w:r w:rsidRPr="00A4514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</w:t>
      </w:r>
      <w:r w:rsidRPr="00A4514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CA</w:t>
      </w:r>
      <w:r w:rsidRPr="00A4514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A4514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KORBIELOW</w:t>
      </w:r>
      <w:r w:rsidR="007C3DBB" w:rsidRPr="007C3DB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(</w:t>
      </w:r>
      <w:proofErr w:type="spellStart"/>
      <w:r w:rsidR="007C3DB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ks</w:t>
      </w:r>
      <w:proofErr w:type="spellEnd"/>
      <w:r w:rsidR="007C3DBB" w:rsidRPr="007C3DBB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)</w:t>
      </w:r>
      <w:r w:rsidRPr="00A4514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1 специалист</w:t>
      </w:r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                                                                                                          12 zl netto</w:t>
      </w:r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в час</w:t>
      </w:r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 х 200 – 220 часов в месяц</w:t>
      </w:r>
    </w:p>
    <w:p w:rsidR="00A45145" w:rsidRPr="00A45145" w:rsidRDefault="00A45145" w:rsidP="00A45145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Чистыми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2,500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zl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netto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                                                                 </w:t>
      </w:r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                                             </w:t>
      </w:r>
      <w:r w:rsidR="002A69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                             </w:t>
      </w:r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Приезд в г.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Чеховице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Дедице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Czechowice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–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Dziedzice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место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работы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в г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Korbielow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ОБЯЗАННОСТИ: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Составление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еды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и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выдача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в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соответствии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со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стандартами и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расчетами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поддержка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чистоты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на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рабочем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месте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управление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подчиненным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персоналом (студентами, </w:t>
      </w:r>
      <w:proofErr w:type="spellStart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помощниками</w:t>
      </w:r>
      <w:proofErr w:type="spellEnd"/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). Приготовление пищи, раборта на кухне. Забота о товарах (хранение, избежение потерь) и всего другого оборудования. Каждое опаздание или выход из работы должно быть доведено до руководителя, О всех проблемах сообщать своему руководителю                  </w:t>
      </w:r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</w:t>
      </w:r>
      <w:r w:rsidR="002A69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                                 </w:t>
      </w:r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ТРЕБОВАНИЯ: опыт работы поваром. </w:t>
      </w:r>
    </w:p>
    <w:p w:rsidR="00A45145" w:rsidRPr="00A45145" w:rsidRDefault="00A45145" w:rsidP="00A45145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A451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БЕСПЛАТНОЕ жилье и питание </w:t>
      </w:r>
    </w:p>
    <w:p w:rsidR="007B0F9A" w:rsidRPr="006E49C6" w:rsidRDefault="00A45145" w:rsidP="006E49C6">
      <w:p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</w:pPr>
      <w:r w:rsidRPr="002A69F9">
        <w:rPr>
          <w:rFonts w:ascii="Times New Roman" w:eastAsiaTheme="minorEastAsia" w:hAnsi="Times New Roman" w:cs="Times New Roman"/>
          <w:color w:val="000000"/>
          <w:kern w:val="0"/>
          <w:sz w:val="20"/>
          <w:szCs w:val="20"/>
          <w:shd w:val="clear" w:color="auto" w:fill="FFFFFF"/>
          <w:lang w:val="uk-UA" w:eastAsia="pl-PL" w:bidi="ar-SA"/>
        </w:rPr>
        <w:t xml:space="preserve">Изготовляем карту побута. Визы D 05 не меньше 4 месяцах.                                                                                                                                  </w:t>
      </w:r>
    </w:p>
    <w:p w:rsidR="007B0F9A" w:rsidRPr="006E49C6" w:rsidRDefault="007B0F9A" w:rsidP="001D4E78">
      <w:pPr>
        <w:pStyle w:val="Standard"/>
        <w:rPr>
          <w:rFonts w:ascii="Times New Roman" w:eastAsia="Calibri" w:hAnsi="Times New Roman" w:cs="Times New Roman"/>
          <w:b/>
          <w:color w:val="00B050"/>
          <w:lang w:val="en-US" w:eastAsia="pl-PL"/>
        </w:rPr>
      </w:pPr>
    </w:p>
    <w:p w:rsidR="00892051" w:rsidRDefault="00892051" w:rsidP="001D4E78">
      <w:pPr>
        <w:pStyle w:val="Standard"/>
        <w:rPr>
          <w:rFonts w:ascii="Times New Roman" w:eastAsia="Calibri" w:hAnsi="Times New Roman" w:cs="Times New Roman"/>
          <w:b/>
          <w:color w:val="00B050"/>
          <w:lang w:val="ru-RU" w:eastAsia="pl-PL"/>
        </w:rPr>
      </w:pPr>
    </w:p>
    <w:p w:rsidR="003E5AFD" w:rsidRDefault="003E5AFD" w:rsidP="001D4E78">
      <w:pPr>
        <w:pStyle w:val="Standard"/>
        <w:rPr>
          <w:rFonts w:ascii="Times New Roman" w:eastAsia="Calibri" w:hAnsi="Times New Roman" w:cs="Times New Roman"/>
          <w:b/>
          <w:color w:val="00B050"/>
          <w:lang w:val="ru-RU" w:eastAsia="pl-PL"/>
        </w:rPr>
      </w:pPr>
    </w:p>
    <w:p w:rsidR="003E5AFD" w:rsidRDefault="003E5AFD" w:rsidP="001D4E78">
      <w:pPr>
        <w:pStyle w:val="Standard"/>
        <w:rPr>
          <w:rFonts w:ascii="Times New Roman" w:eastAsia="Calibri" w:hAnsi="Times New Roman" w:cs="Times New Roman"/>
          <w:b/>
          <w:color w:val="00B050"/>
          <w:lang w:val="ru-RU" w:eastAsia="pl-PL"/>
        </w:rPr>
      </w:pPr>
    </w:p>
    <w:p w:rsidR="0048698F" w:rsidRPr="001D4E78" w:rsidRDefault="0048698F" w:rsidP="001D4E78">
      <w:pPr>
        <w:pStyle w:val="Standard"/>
        <w:rPr>
          <w:rFonts w:ascii="Algerian" w:hAnsi="Algerian" w:cs="Times New Roman"/>
          <w:sz w:val="32"/>
          <w:szCs w:val="32"/>
          <w:lang w:val="ru-RU"/>
        </w:rPr>
      </w:pPr>
      <w:r w:rsidRPr="009835CE">
        <w:rPr>
          <w:rFonts w:ascii="Times New Roman" w:eastAsia="Calibri" w:hAnsi="Times New Roman" w:cs="Times New Roman"/>
          <w:b/>
          <w:color w:val="00B050"/>
          <w:lang w:val="ru-RU" w:eastAsia="pl-PL"/>
        </w:rPr>
        <w:t>ПОДРОБНОЕ ОПИСАНИ</w:t>
      </w:r>
      <w:r w:rsidRPr="009835CE">
        <w:rPr>
          <w:rFonts w:ascii="Times New Roman" w:eastAsia="Calibri" w:hAnsi="Times New Roman" w:cs="Times New Roman"/>
          <w:b/>
          <w:color w:val="00B050"/>
          <w:lang w:val="uk-UA" w:eastAsia="pl-PL"/>
        </w:rPr>
        <w:t xml:space="preserve">Е ВАКАНСИЙ: </w:t>
      </w:r>
    </w:p>
    <w:p w:rsidR="0048698F" w:rsidRPr="009835CE" w:rsidRDefault="0048698F" w:rsidP="0048698F">
      <w:pPr>
        <w:textAlignment w:val="auto"/>
        <w:rPr>
          <w:rFonts w:ascii="Times New Roman" w:eastAsia="Times New Roman" w:hAnsi="Times New Roman" w:cs="Times New Roman"/>
          <w:kern w:val="0"/>
          <w:lang w:val="ru-RU" w:eastAsia="pl-PL" w:bidi="ar-SA"/>
        </w:rPr>
      </w:pPr>
    </w:p>
    <w:p w:rsidR="0051757B" w:rsidRDefault="0051757B" w:rsidP="0051757B">
      <w:pPr>
        <w:autoSpaceDN/>
        <w:textAlignment w:val="auto"/>
        <w:rPr>
          <w:rFonts w:ascii="Times New Roman" w:eastAsia="Times New Roman" w:hAnsi="Times New Roman" w:cs="Times New Roman"/>
          <w:b/>
          <w:color w:val="7030A0"/>
          <w:kern w:val="0"/>
          <w:sz w:val="20"/>
          <w:szCs w:val="20"/>
          <w:u w:val="single"/>
          <w:lang w:val="ru-RU" w:eastAsia="pl-PL" w:bidi="ar-SA"/>
        </w:rPr>
      </w:pPr>
    </w:p>
    <w:p w:rsidR="0051757B" w:rsidRPr="0051757B" w:rsidRDefault="0051757B" w:rsidP="0051757B">
      <w:pPr>
        <w:autoSpaceDN/>
        <w:textAlignment w:val="auto"/>
        <w:rPr>
          <w:rFonts w:ascii="Times New Roman" w:eastAsiaTheme="minorEastAsia" w:hAnsi="Times New Roman" w:cs="Times New Roman"/>
          <w:b/>
          <w:color w:val="000000"/>
          <w:kern w:val="0"/>
          <w:shd w:val="clear" w:color="auto" w:fill="FFFFFF"/>
          <w:lang w:val="ru-RU" w:eastAsia="pl-PL" w:bidi="ar-SA"/>
        </w:rPr>
      </w:pPr>
      <w:r w:rsidRPr="0051757B">
        <w:rPr>
          <w:rFonts w:ascii="Times New Roman" w:eastAsia="Times New Roman" w:hAnsi="Times New Roman" w:cs="Times New Roman"/>
          <w:b/>
          <w:color w:val="7030A0"/>
          <w:kern w:val="0"/>
          <w:u w:val="single"/>
          <w:lang w:val="ru-RU" w:eastAsia="pl-PL" w:bidi="ar-SA"/>
        </w:rPr>
        <w:t>ВАКАНСИИ ДЛЯ СПЕЦИАЛИСТОВ</w:t>
      </w:r>
    </w:p>
    <w:p w:rsidR="00132098" w:rsidRDefault="00132098" w:rsidP="00132098">
      <w:pPr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color w:val="00B050"/>
          <w:lang w:val="uk-UA" w:eastAsia="pl-PL"/>
        </w:rPr>
      </w:pPr>
    </w:p>
    <w:p w:rsidR="00132098" w:rsidRPr="00241C47" w:rsidRDefault="002B70D3" w:rsidP="00241C47">
      <w:pPr>
        <w:autoSpaceDN/>
        <w:spacing w:line="276" w:lineRule="auto"/>
        <w:textAlignment w:val="auto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pl-PL"/>
        </w:rPr>
        <w:t>1</w:t>
      </w:r>
      <w:r w:rsidR="00962843"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pl-PL"/>
        </w:rPr>
        <w:t>.</w:t>
      </w:r>
      <w:r w:rsidR="00132098" w:rsidRPr="00241C47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 xml:space="preserve"> </w:t>
      </w:r>
      <w:r w:rsidR="00132098" w:rsidRPr="00241C47">
        <w:rPr>
          <w:rFonts w:ascii="Times New Roman" w:eastAsiaTheme="minorEastAsia" w:hAnsi="Times New Roman" w:cs="Times New Roman"/>
          <w:b/>
          <w:color w:val="FF0000"/>
          <w:kern w:val="0"/>
          <w:sz w:val="20"/>
          <w:szCs w:val="20"/>
          <w:shd w:val="clear" w:color="auto" w:fill="FFFFFF"/>
          <w:lang w:eastAsia="pl-PL" w:bidi="ar-SA"/>
        </w:rPr>
        <w:t>C</w:t>
      </w:r>
      <w:r w:rsidR="00132098" w:rsidRPr="00241C47">
        <w:rPr>
          <w:rFonts w:ascii="Times New Roman" w:eastAsiaTheme="minorEastAsia" w:hAnsi="Times New Roman" w:cs="Times New Roman"/>
          <w:b/>
          <w:color w:val="FF0000"/>
          <w:kern w:val="0"/>
          <w:sz w:val="20"/>
          <w:szCs w:val="20"/>
          <w:shd w:val="clear" w:color="auto" w:fill="FFFFFF"/>
          <w:lang w:val="ru-RU" w:eastAsia="pl-PL" w:bidi="ar-SA"/>
        </w:rPr>
        <w:t xml:space="preserve">ТОЛЯР – МОДЕЛЬЩИК </w:t>
      </w:r>
      <w:r w:rsidR="00132098" w:rsidRPr="00241C47">
        <w:rPr>
          <w:rFonts w:ascii="Times New Roman" w:eastAsiaTheme="minorEastAsia" w:hAnsi="Times New Roman" w:cs="Times New Roman"/>
          <w:b/>
          <w:color w:val="FF0000"/>
          <w:kern w:val="0"/>
          <w:sz w:val="20"/>
          <w:szCs w:val="20"/>
          <w:shd w:val="clear" w:color="auto" w:fill="FFFFFF"/>
          <w:lang w:val="en-US" w:eastAsia="pl-PL" w:bidi="ar-SA"/>
        </w:rPr>
        <w:t>WS</w:t>
      </w:r>
      <w:r w:rsidR="00132098" w:rsidRPr="00241C47">
        <w:rPr>
          <w:rFonts w:ascii="Times New Roman" w:eastAsiaTheme="minorEastAsia" w:hAnsi="Times New Roman" w:cs="Times New Roman"/>
          <w:b/>
          <w:color w:val="FF0000"/>
          <w:kern w:val="0"/>
          <w:sz w:val="20"/>
          <w:szCs w:val="20"/>
          <w:shd w:val="clear" w:color="auto" w:fill="FFFFFF"/>
          <w:lang w:val="ru-RU" w:eastAsia="pl-PL" w:bidi="ar-SA"/>
        </w:rPr>
        <w:t xml:space="preserve"> </w:t>
      </w:r>
      <w:r w:rsidR="006022BC" w:rsidRPr="00241C47"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>- 4</w:t>
      </w:r>
      <w:r w:rsidR="00132098" w:rsidRPr="00241C47"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специалиста</w:t>
      </w:r>
    </w:p>
    <w:p w:rsidR="00132098" w:rsidRPr="00241C47" w:rsidRDefault="00132098" w:rsidP="00241C47">
      <w:pPr>
        <w:autoSpaceDN/>
        <w:spacing w:line="276" w:lineRule="auto"/>
        <w:textAlignment w:val="auto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</w:pPr>
      <w:r w:rsidRPr="00241C47">
        <w:rPr>
          <w:rFonts w:ascii="Times New Roman" w:hAnsi="Times New Roman" w:cs="Times New Roman"/>
          <w:sz w:val="20"/>
          <w:szCs w:val="20"/>
          <w:lang w:val="uk-UA"/>
        </w:rPr>
        <w:t>Столяр или модельер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. Ставка 12 </w:t>
      </w:r>
      <w:proofErr w:type="spellStart"/>
      <w:r w:rsidRPr="00241C47">
        <w:rPr>
          <w:rFonts w:ascii="Times New Roman" w:hAnsi="Times New Roman" w:cs="Times New Roman"/>
          <w:sz w:val="20"/>
          <w:szCs w:val="20"/>
          <w:lang w:val="en-US"/>
        </w:rPr>
        <w:t>zl</w:t>
      </w:r>
      <w:proofErr w:type="spellEnd"/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 w:cs="Times New Roman"/>
          <w:sz w:val="20"/>
          <w:szCs w:val="20"/>
        </w:rPr>
        <w:t>netto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в час для столяра и 10 </w:t>
      </w:r>
      <w:proofErr w:type="spellStart"/>
      <w:r w:rsidRPr="00241C47">
        <w:rPr>
          <w:rFonts w:ascii="Times New Roman" w:hAnsi="Times New Roman" w:cs="Times New Roman"/>
          <w:sz w:val="20"/>
          <w:szCs w:val="20"/>
          <w:lang w:val="en-US"/>
        </w:rPr>
        <w:t>zl</w:t>
      </w:r>
      <w:proofErr w:type="spellEnd"/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41C47">
        <w:rPr>
          <w:rFonts w:ascii="Times New Roman" w:hAnsi="Times New Roman" w:cs="Times New Roman"/>
          <w:sz w:val="20"/>
          <w:szCs w:val="20"/>
          <w:lang w:val="en-US"/>
        </w:rPr>
        <w:t>netto</w:t>
      </w:r>
      <w:proofErr w:type="spellEnd"/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в час модельщика. Работа 240 часов в месяц. БЕСПЛАТНОЕ питание на предприятии</w:t>
      </w:r>
    </w:p>
    <w:p w:rsidR="00132098" w:rsidRPr="00241C47" w:rsidRDefault="00132098" w:rsidP="00241C47">
      <w:pPr>
        <w:pStyle w:val="ListParagraph1"/>
        <w:spacing w:after="0" w:line="100" w:lineRule="atLeast"/>
        <w:ind w:left="0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ru-RU"/>
        </w:rPr>
        <w:t>ОБЯЗАННОСТИ:  Формирование форм со стекловолокна;</w:t>
      </w:r>
    </w:p>
    <w:p w:rsidR="00132098" w:rsidRPr="00241C47" w:rsidRDefault="00132098" w:rsidP="00241C47">
      <w:pPr>
        <w:pStyle w:val="ListParagraph1"/>
        <w:spacing w:after="0" w:line="100" w:lineRule="atLeast"/>
        <w:ind w:left="0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ru-RU"/>
        </w:rPr>
        <w:t>Работа с шлифовальной машинкой-шлифование форм со стекловолокна чтобы приобрели соответсвующую форму и структуру</w:t>
      </w:r>
      <w:proofErr w:type="gramStart"/>
      <w:r w:rsidRPr="00241C4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;</w:t>
      </w:r>
      <w:proofErr w:type="gramEnd"/>
    </w:p>
    <w:p w:rsidR="00132098" w:rsidRPr="00241C47" w:rsidRDefault="00132098" w:rsidP="00241C47">
      <w:pPr>
        <w:pStyle w:val="ListParagraph1"/>
        <w:spacing w:after="0" w:line="100" w:lineRule="atLeast"/>
        <w:ind w:left="0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ru-RU"/>
        </w:rPr>
        <w:lastRenderedPageBreak/>
        <w:t>Резка форм со стекловолокна.</w:t>
      </w:r>
    </w:p>
    <w:p w:rsidR="00132098" w:rsidRPr="00241C47" w:rsidRDefault="00132098" w:rsidP="00241C47">
      <w:pPr>
        <w:pStyle w:val="ListParagraph1"/>
        <w:spacing w:after="0" w:line="100" w:lineRule="atLeast"/>
        <w:ind w:left="0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241C4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ru-RU"/>
        </w:rPr>
        <w:t>На предприятии есть жидкость и специфический запах эпоксидной смолы.</w:t>
      </w:r>
    </w:p>
    <w:p w:rsidR="00132098" w:rsidRPr="00241C47" w:rsidRDefault="00132098" w:rsidP="00241C47">
      <w:pPr>
        <w:pStyle w:val="ListParagraph1"/>
        <w:spacing w:after="0" w:line="100" w:lineRule="atLeast"/>
        <w:ind w:left="0"/>
        <w:rPr>
          <w:rFonts w:ascii="Times New Roman" w:eastAsia="Times New Roman" w:hAnsi="Times New Roman"/>
          <w:color w:val="00B050"/>
          <w:sz w:val="20"/>
          <w:szCs w:val="20"/>
          <w:lang w:val="uk-UA" w:eastAsia="pl-PL"/>
        </w:rPr>
      </w:pPr>
      <w:r w:rsidRPr="00241C47">
        <w:rPr>
          <w:rFonts w:ascii="Times New Roman" w:hAnsi="Times New Roman"/>
          <w:sz w:val="20"/>
          <w:szCs w:val="20"/>
          <w:lang w:val="ru-RU"/>
        </w:rPr>
        <w:t xml:space="preserve">Приезд в  Czechowice-Dziedzice. Работа в Бельско-Бялей.                                                                       </w:t>
      </w:r>
      <w:r w:rsidR="00241C4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/>
          <w:sz w:val="20"/>
          <w:szCs w:val="20"/>
          <w:lang w:val="ru-RU"/>
        </w:rPr>
        <w:t xml:space="preserve">Жильё: вычисляется 350 zl в конце месяца из з.п. Выгоды: Умова о працю. Изготовление карты побута на постоянную работу и проживание в Польше. Визы D 05 не меньше 4 </w:t>
      </w:r>
      <w:proofErr w:type="gramStart"/>
      <w:r w:rsidRPr="00241C47">
        <w:rPr>
          <w:rFonts w:ascii="Times New Roman" w:hAnsi="Times New Roman"/>
          <w:sz w:val="20"/>
          <w:szCs w:val="20"/>
          <w:lang w:val="ru-RU"/>
        </w:rPr>
        <w:t>месяцах</w:t>
      </w:r>
      <w:proofErr w:type="gramEnd"/>
      <w:r w:rsidRPr="00241C47">
        <w:rPr>
          <w:rFonts w:ascii="Times New Roman" w:hAnsi="Times New Roman"/>
          <w:sz w:val="20"/>
          <w:szCs w:val="20"/>
          <w:lang w:val="ru-RU"/>
        </w:rPr>
        <w:t>.</w:t>
      </w:r>
    </w:p>
    <w:p w:rsidR="0051757B" w:rsidRPr="00241C47" w:rsidRDefault="0051757B" w:rsidP="00241C47">
      <w:pPr>
        <w:autoSpaceDN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uk-UA" w:eastAsia="pl-PL" w:bidi="ar-SA"/>
        </w:rPr>
      </w:pPr>
    </w:p>
    <w:p w:rsidR="006022BC" w:rsidRPr="00241C47" w:rsidRDefault="002B70D3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uk-UA" w:eastAsia="pl-PL" w:bidi="ar-SA"/>
        </w:rPr>
        <w:t>2</w:t>
      </w:r>
      <w:r w:rsidR="00962843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>.</w:t>
      </w:r>
      <w:r w:rsidR="006022BC" w:rsidRPr="00241C47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  <w:r w:rsidR="006022BC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>ОПЕРАТОР НАСОСОВ MAT (по бетону) ZRI</w:t>
      </w:r>
      <w:r w:rsidR="006022BC" w:rsidRPr="00241C47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  <w:r w:rsidR="006022BC"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– 2 специаслиста</w:t>
      </w:r>
    </w:p>
    <w:p w:rsidR="006022BC" w:rsidRPr="00241C47" w:rsidRDefault="006022BC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Тесты 2 недели ставка 10 zl , после прохождения теста 15 zł netto в час. С 4 мес. 17,50 zl netto. С 6 </w:t>
      </w:r>
      <w:proofErr w:type="gramStart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мес</w:t>
      </w:r>
      <w:proofErr w:type="gramEnd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 20 zl в час. Работа от 170 до 220 рабочих часов в месяц</w:t>
      </w:r>
    </w:p>
    <w:p w:rsidR="006022BC" w:rsidRPr="00241C47" w:rsidRDefault="006022BC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Работа в большой инжинерно-строительной организации.</w:t>
      </w:r>
    </w:p>
    <w:p w:rsidR="006022BC" w:rsidRPr="00241C47" w:rsidRDefault="006022BC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Обязаности: исполнение рабочих функций оператора насосов MAT.</w:t>
      </w:r>
    </w:p>
    <w:p w:rsidR="006022BC" w:rsidRPr="00241C47" w:rsidRDefault="006022BC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Требование: опыт работы по обслуживанию насосов.</w:t>
      </w:r>
    </w:p>
    <w:p w:rsidR="006022BC" w:rsidRPr="00241C47" w:rsidRDefault="006022BC" w:rsidP="00241C47">
      <w:pPr>
        <w:textAlignment w:val="auto"/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pl-PL"/>
        </w:rPr>
      </w:pPr>
    </w:p>
    <w:p w:rsidR="003104EB" w:rsidRPr="00241C47" w:rsidRDefault="002B70D3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pl-PL"/>
        </w:rPr>
        <w:t>3</w:t>
      </w:r>
      <w:r w:rsidR="00962843"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pl-PL"/>
        </w:rPr>
        <w:t>.</w:t>
      </w:r>
      <w:r w:rsidR="003104EB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 xml:space="preserve"> </w:t>
      </w:r>
      <w:r w:rsidR="00FF6DE9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>АВТОЭЛЕКТРИК</w:t>
      </w:r>
      <w:r w:rsidR="003104EB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 xml:space="preserve"> ZRI</w:t>
      </w:r>
      <w:r w:rsidR="003104EB" w:rsidRPr="00241C47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ru-RU" w:eastAsia="pl-PL" w:bidi="ar-SA"/>
        </w:rPr>
        <w:t xml:space="preserve"> </w:t>
      </w:r>
      <w:r w:rsidR="003104EB"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– 1 специалист</w:t>
      </w:r>
    </w:p>
    <w:p w:rsidR="003104EB" w:rsidRPr="00241C47" w:rsidRDefault="003104EB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Тесты 2 недели ставка 10 </w:t>
      </w:r>
      <w:proofErr w:type="spellStart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en-US" w:eastAsia="pl-PL" w:bidi="ar-SA"/>
        </w:rPr>
        <w:t>zl</w:t>
      </w:r>
      <w:proofErr w:type="spellEnd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 , после прохождения теста 15 </w:t>
      </w:r>
      <w:proofErr w:type="spellStart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zł</w:t>
      </w:r>
      <w:proofErr w:type="spellEnd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  <w:proofErr w:type="spellStart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netto</w:t>
      </w:r>
      <w:proofErr w:type="spellEnd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 в час. С 4 мес. 17,50 </w:t>
      </w:r>
      <w:proofErr w:type="spellStart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en-US" w:eastAsia="pl-PL" w:bidi="ar-SA"/>
        </w:rPr>
        <w:t>zl</w:t>
      </w:r>
      <w:proofErr w:type="spellEnd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 </w:t>
      </w:r>
      <w:proofErr w:type="spellStart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en-US" w:eastAsia="pl-PL" w:bidi="ar-SA"/>
        </w:rPr>
        <w:t>netto</w:t>
      </w:r>
      <w:proofErr w:type="spellEnd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. С 6 </w:t>
      </w:r>
      <w:proofErr w:type="spellStart"/>
      <w:proofErr w:type="gramStart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мес</w:t>
      </w:r>
      <w:proofErr w:type="spellEnd"/>
      <w:proofErr w:type="gramEnd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 20 </w:t>
      </w:r>
      <w:proofErr w:type="spellStart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en-US" w:eastAsia="pl-PL" w:bidi="ar-SA"/>
        </w:rPr>
        <w:t>zl</w:t>
      </w:r>
      <w:proofErr w:type="spellEnd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 в час. Работа от 170 до 220 рабочих часов в месяц</w:t>
      </w:r>
    </w:p>
    <w:p w:rsidR="003104EB" w:rsidRPr="00241C47" w:rsidRDefault="003104EB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Работа в большой инжинерно-строительной организации.</w:t>
      </w:r>
    </w:p>
    <w:p w:rsidR="003104EB" w:rsidRPr="00241C47" w:rsidRDefault="003104EB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Обязаности: исполне</w:t>
      </w:r>
      <w:r w:rsidR="00FF6DE9"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ние рабочих функций автоэлектрика</w:t>
      </w:r>
    </w:p>
    <w:p w:rsidR="003104EB" w:rsidRPr="00241C47" w:rsidRDefault="003104EB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Требо</w:t>
      </w:r>
      <w:r w:rsidR="00FF6DE9"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вания: опыт работы автоэлектриком</w:t>
      </w: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.</w:t>
      </w:r>
    </w:p>
    <w:p w:rsidR="003104EB" w:rsidRPr="00241C47" w:rsidRDefault="003104EB" w:rsidP="00241C47">
      <w:pPr>
        <w:textAlignment w:val="auto"/>
        <w:rPr>
          <w:rFonts w:ascii="Times New Roman" w:eastAsia="Times New Roman" w:hAnsi="Times New Roman" w:cs="Times New Roman"/>
          <w:color w:val="00B050"/>
          <w:sz w:val="20"/>
          <w:szCs w:val="20"/>
          <w:lang w:val="ru-RU" w:eastAsia="pl-PL"/>
        </w:rPr>
      </w:pPr>
    </w:p>
    <w:p w:rsidR="006022BC" w:rsidRPr="00241C47" w:rsidRDefault="002B70D3" w:rsidP="00241C47">
      <w:pPr>
        <w:textAlignment w:val="auto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pl-PL"/>
        </w:rPr>
      </w:pPr>
      <w:r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pl-PL"/>
        </w:rPr>
        <w:t>4</w:t>
      </w:r>
      <w:r w:rsidR="00962843"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pl-PL"/>
        </w:rPr>
        <w:t>.</w:t>
      </w:r>
      <w:r w:rsidR="006022BC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uk-UA" w:eastAsia="pl-PL" w:bidi="ar-SA"/>
        </w:rPr>
        <w:t xml:space="preserve"> </w:t>
      </w:r>
      <w:r w:rsidR="006022BC"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ОПЕРАТОР КОПРА (установка для забивания свай) ZRI RTG RG 16, RTG RG 18 </w:t>
      </w:r>
      <w:r w:rsidR="006022BC"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– 2 специалиста                                                                                                                               RTG RG 16, RTG RG 18                                                                                                                </w:t>
      </w:r>
      <w:r w:rsidR="00241C4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="006022BC"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Тесты 2 недели ставка 10 zl , после прохождения теста 15 zł netto в час. С 4 мес. 17,50 zl netto С 6 мес 20 zl в час. Работа от 170 до 220 рабочих часов в месяц                                   </w:t>
      </w:r>
      <w:r w:rsidR="00241C4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</w:t>
      </w:r>
      <w:r w:rsidR="006022BC" w:rsidRPr="00241C47">
        <w:rPr>
          <w:rFonts w:ascii="Times New Roman" w:hAnsi="Times New Roman" w:cs="Times New Roman"/>
          <w:sz w:val="20"/>
          <w:szCs w:val="20"/>
          <w:lang w:val="uk-UA"/>
        </w:rPr>
        <w:t>Работа в большой инжинерно-строительной организации. Обязаности: исполнение рабочих функций оператора машин RTG RG 16, RTG RG 18 (или других копёров). Забивание свай, создание стабилизации грунта под фундамент. Требование: опыт работы по обслуживанию КОПЁРОВ.                                                                                   Жильё: предоставляется со всеми удобствами. Вычисляется 350 zl в конце месяца из зарплаты. Выгоды: умова о працю. Изготовление карты побута. Визы D 05 не меньше 4 месяцах.</w:t>
      </w:r>
    </w:p>
    <w:p w:rsidR="00892051" w:rsidRPr="00241C47" w:rsidRDefault="00892051" w:rsidP="00241C47">
      <w:pPr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pl-PL"/>
        </w:rPr>
      </w:pPr>
    </w:p>
    <w:p w:rsidR="006022BC" w:rsidRPr="00241C47" w:rsidRDefault="002B70D3" w:rsidP="00241C47">
      <w:pP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pl-PL"/>
        </w:rPr>
        <w:t>5</w:t>
      </w:r>
      <w:r w:rsidR="00962843"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pl-PL"/>
        </w:rPr>
        <w:t>.</w:t>
      </w:r>
      <w:r w:rsidR="006022BC" w:rsidRPr="00241C47"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pl-PL"/>
        </w:rPr>
        <w:t xml:space="preserve"> </w:t>
      </w:r>
      <w:r w:rsidR="006022BC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 xml:space="preserve">ОПЕРАТОР НАСОСОВ Tecniwell, Oberman </w:t>
      </w:r>
      <w:r w:rsidR="006022BC" w:rsidRPr="00241C47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val="ru-RU" w:eastAsia="pl-PL" w:bidi="ar-SA"/>
        </w:rPr>
        <w:t xml:space="preserve">– </w:t>
      </w:r>
      <w:r w:rsidR="006022BC"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2 специаслиста</w:t>
      </w:r>
    </w:p>
    <w:p w:rsidR="006022BC" w:rsidRPr="00241C47" w:rsidRDefault="006022BC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Тесты 2 недели ставка 10 zl , после прохождения теста 15 zł netto в час. С 4 мес. 17,50 zl netto С 6 </w:t>
      </w:r>
      <w:proofErr w:type="gramStart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мес</w:t>
      </w:r>
      <w:proofErr w:type="gramEnd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 20 zl в час. Работа от 170 до 220 рабочих часов в месяц</w:t>
      </w:r>
    </w:p>
    <w:p w:rsidR="006022BC" w:rsidRPr="00241C47" w:rsidRDefault="006022BC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Работа в большой инжинерно-строительной организации.</w:t>
      </w:r>
    </w:p>
    <w:p w:rsidR="006022BC" w:rsidRPr="00241C47" w:rsidRDefault="006022BC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Обязаности: исполнение рабочих функций оператора насосов Tecniwell, Oberman.</w:t>
      </w:r>
    </w:p>
    <w:p w:rsidR="006022BC" w:rsidRPr="00241C47" w:rsidRDefault="006022BC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Требование: опыт работы по обслуживанию бетононасосов.</w:t>
      </w:r>
    </w:p>
    <w:p w:rsidR="006022BC" w:rsidRPr="00241C47" w:rsidRDefault="006022BC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Жильё: предоставляется со всеми удобствами. Вычисляется 350 zl в конце месяца из зарплаты. Выгоды: умова о працю. Изготовление карты побута. Визы D 05 не меньше 4 </w:t>
      </w:r>
      <w:proofErr w:type="gramStart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месяцах</w:t>
      </w:r>
      <w:proofErr w:type="gramEnd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.</w:t>
      </w:r>
    </w:p>
    <w:p w:rsidR="0051757B" w:rsidRPr="00241C47" w:rsidRDefault="0051757B" w:rsidP="00241C47">
      <w:pPr>
        <w:pStyle w:val="Standard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</w:p>
    <w:p w:rsidR="0051757B" w:rsidRPr="00241C47" w:rsidRDefault="002B70D3" w:rsidP="00241C47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6</w:t>
      </w:r>
      <w:r w:rsidR="00B324CA"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.</w:t>
      </w:r>
      <w:r w:rsidR="006022BC" w:rsidRPr="00241C4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6022B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КАРЩИКИ – ПЕРЕДНИЙ и БОКОВОЙ</w:t>
      </w:r>
      <w:r w:rsidR="006022BC" w:rsidRPr="00241C47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2A69F9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– 20</w:t>
      </w:r>
      <w:r w:rsidR="00FF6DE9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6022BC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2A69F9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                                   </w:t>
      </w:r>
      <w:r w:rsid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  </w:t>
      </w:r>
      <w:r w:rsidR="006022BC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Приезд по пн., </w:t>
      </w:r>
      <w:proofErr w:type="gramStart"/>
      <w:r w:rsidR="006022BC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вт</w:t>
      </w:r>
      <w:proofErr w:type="gramEnd"/>
      <w:r w:rsidR="006022BC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51757B" w:rsidRPr="00241C47" w:rsidRDefault="0051757B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С 1 по 3 мес. - 10 zł, c 4 мес. - 11 zł в час по будням</w:t>
      </w:r>
    </w:p>
    <w:p w:rsidR="0051757B" w:rsidRPr="00241C47" w:rsidRDefault="0051757B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 работу в будни свыше 8 часов 15 zł час. В выходные 20 zł в час – первых 3 месяца</w:t>
      </w:r>
    </w:p>
    <w:p w:rsidR="0051757B" w:rsidRPr="00241C47" w:rsidRDefault="0051757B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 работу в будни свыше 8 часов 16,5 zł час, В выходные 22 zł в час – с 4 месяца</w:t>
      </w:r>
    </w:p>
    <w:p w:rsidR="0051757B" w:rsidRPr="00241C47" w:rsidRDefault="0051757B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Работа по 12 часов в день</w:t>
      </w:r>
    </w:p>
    <w:p w:rsidR="0051757B" w:rsidRPr="00241C47" w:rsidRDefault="0051757B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Бывают работы в субботы (могут быть работы в воскресенья).</w:t>
      </w:r>
    </w:p>
    <w:p w:rsidR="0051757B" w:rsidRPr="00241C47" w:rsidRDefault="0051757B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Сверхурочные часы в рабочие дни – 50% к ставке, в выходные дни – 100% к ставке.</w:t>
      </w:r>
    </w:p>
    <w:p w:rsidR="0051757B" w:rsidRPr="00241C47" w:rsidRDefault="0051757B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Наши требования:- документ, подтверждающий окончание курса оператора вилочного погрузчика; - опыт в ведении передних и боковых вилочных погрузчиков (кары с электронной панелью и джойстиком); - знакомство обслуживание терминалов со сканерами складских программ; - опыт работы на больших, современных складах высотного складирования; - опытность обслуживания компьютера; - владение польским языком на уровне понимания (постоянное улучшение и развитие польского языка).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Карщики с хорошим опытом работы. Изготовляем права на вождения каром на протяжении 9-10 рабочих дней (курс, формальности).</w:t>
      </w:r>
    </w:p>
    <w:p w:rsidR="0051757B" w:rsidRPr="00241C47" w:rsidRDefault="0051757B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Особеность рабочего места: работа при температуре +9 С.</w:t>
      </w:r>
    </w:p>
    <w:p w:rsidR="0051757B" w:rsidRPr="00241C47" w:rsidRDefault="0051757B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ЖИЛЬЁ: предоставляется со всеми удобствами. Вычисляется 350 zl в конце месяца из зарплаты. ВЫГОДЫ: Умова о працю. Изготовление карты побута на постоянную работу и проживание в Польше. Визы D 05 не меньше 4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месяцах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51757B" w:rsidRPr="00241C47" w:rsidRDefault="0051757B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Приезд по понедельникам и вторникам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322FBC" w:rsidRPr="00241C47" w:rsidRDefault="00322FBC" w:rsidP="00241C47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lastRenderedPageBreak/>
        <w:t>7.</w:t>
      </w:r>
      <w:r w:rsidRPr="00241C47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КАРЩИКИ </w:t>
      </w: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SPM</w:t>
      </w: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="002A69F9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6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специалистов. Приезд по пн.,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вт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12 zł netto в час; сверурочные в рабочие дни 16,5 zł netto; сверурочные в выходные дни 22 zł netto.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Работа в 3 смены с 6-14, 14-22, 22-6; работа по 8 часов, бывают сверхурочные в будни и выходные. В месяц от 200 до - 220 рабочих часов.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Требования: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документ, подтверждающий окончание курса оператора вилочного погрузчика; опыт в ведении передних и боковых вилочных погрузчиков (кары с электронной панелью и джойстиком); знакомство обслуживание терминалов со сканерами складских программ; опыт работы на больших, современных складах высотного складирования; опытность обслуживания компьютера; владение польским языком на уровне понимания (постоянное улучшение и развитие польского языка – проводим курсы по обучению польского языка).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Карщики с хорошим опытом работы, желающие работать сверхурочно.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Изготовляем права на вождения каром на протяжении 9 рабочих дней (курс, формальности).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Обязательства: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Работа на производственной линии и складах по погрузки палет с автомобильными деталями.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Приезд по понедельникам, вторникам Czechowice-Dziedzice. 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Работа в г </w:t>
      </w:r>
      <w:r w:rsidRPr="00241C47">
        <w:rPr>
          <w:rFonts w:ascii="Times New Roman" w:hAnsi="Times New Roman" w:cs="Times New Roman"/>
          <w:color w:val="000000"/>
          <w:sz w:val="20"/>
          <w:szCs w:val="20"/>
        </w:rPr>
        <w:t>Tychy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БЕСПЛАТНЫЕ ПРИГЛАШЕНИЯ – за каждого предоставленного работника, даем Вам одно бесплатное приглашение на любого другого вашего клиента без привязки к нашим вакансиям.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ЖИЛЬЁ: предоставляется со всеми удобствами. Вычисляется 350 zl в конце месяца из зарплаты. ВЫГОДЫ: Умова о працю. Изготовление карты побута на постоянную работу и проживание в Польше. Визы D 05 не меньше 4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месяцах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03434" w:rsidRPr="00503434" w:rsidRDefault="00322FBC" w:rsidP="00503434">
      <w:pPr>
        <w:autoSpaceDN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8</w:t>
      </w:r>
      <w:r w:rsidR="0051757B"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.</w:t>
      </w:r>
      <w:r w:rsidR="0051757B" w:rsidRPr="00241C47">
        <w:rPr>
          <w:rFonts w:ascii="Times New Roman" w:eastAsia="Calibri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 xml:space="preserve"> ШВЕЯ</w:t>
      </w:r>
      <w:r w:rsidRPr="00241C47"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  <w:t xml:space="preserve"> - 40</w:t>
      </w:r>
      <w:r w:rsidR="0051757B" w:rsidRPr="00241C47"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  <w:t xml:space="preserve"> женщин</w:t>
      </w:r>
    </w:p>
    <w:p w:rsidR="00503434" w:rsidRPr="00503434" w:rsidRDefault="00503434" w:rsidP="00503434">
      <w:pPr>
        <w:autoSpaceDN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</w:pPr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  <w:t>Ставка 11 zl netto в час, с  2 месяца 12</w:t>
      </w:r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uk-UA" w:eastAsia="pl-PL" w:bidi="ar-SA"/>
        </w:rPr>
        <w:t>,50</w:t>
      </w:r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  <w:t xml:space="preserve"> zl netto в час. 20 </w:t>
      </w:r>
      <w:proofErr w:type="spellStart"/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en-US" w:eastAsia="pl-PL" w:bidi="ar-SA"/>
        </w:rPr>
        <w:t>zl</w:t>
      </w:r>
      <w:proofErr w:type="spellEnd"/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  <w:t xml:space="preserve"> </w:t>
      </w:r>
      <w:proofErr w:type="spellStart"/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en-US" w:eastAsia="pl-PL" w:bidi="ar-SA"/>
        </w:rPr>
        <w:t>netto</w:t>
      </w:r>
      <w:proofErr w:type="spellEnd"/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  <w:t xml:space="preserve"> в час в выходные Работа 10-12 ч. в день 240 часов в месяц </w:t>
      </w:r>
    </w:p>
    <w:p w:rsidR="00503434" w:rsidRPr="00503434" w:rsidRDefault="00503434" w:rsidP="00503434">
      <w:pPr>
        <w:autoSpaceDN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val="uk-UA" w:eastAsia="pl-PL" w:bidi="ar-SA"/>
        </w:rPr>
      </w:pPr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  <w:t>Город Czechowice – Dziedzice. ОБЯЗАННОСТИ: Шитье подголовников для автомобилей, шитье чехлов для подлокотников. ТРЕБОВАНИЯ: опыт работы швеей. ДОПОЛНИТЕЛЬНАЯ ИНФОРМАЦИЯ: Работа стоячая. До места работы 10 км. Транспорт 100 zl довозим до работы. На предприятии можно покушать в столовой</w:t>
      </w:r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uk-UA" w:eastAsia="pl-PL" w:bidi="ar-SA"/>
        </w:rPr>
        <w:t xml:space="preserve">. </w:t>
      </w:r>
      <w:proofErr w:type="spellStart"/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uk-UA" w:eastAsia="pl-PL" w:bidi="ar-SA"/>
        </w:rPr>
        <w:t>Стоимость</w:t>
      </w:r>
      <w:proofErr w:type="spellEnd"/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uk-UA" w:eastAsia="pl-PL" w:bidi="ar-SA"/>
        </w:rPr>
        <w:t xml:space="preserve"> блюд от 3 </w:t>
      </w:r>
      <w:r w:rsidRPr="0050343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>zl</w:t>
      </w:r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uk-UA" w:eastAsia="pl-PL" w:bidi="ar-SA"/>
        </w:rPr>
        <w:t xml:space="preserve"> до 9 </w:t>
      </w:r>
      <w:r w:rsidRPr="00503434">
        <w:rPr>
          <w:rFonts w:ascii="Times New Roman" w:eastAsia="Calibri" w:hAnsi="Times New Roman" w:cs="Times New Roman"/>
          <w:kern w:val="0"/>
          <w:sz w:val="20"/>
          <w:szCs w:val="20"/>
          <w:lang w:eastAsia="pl-PL" w:bidi="ar-SA"/>
        </w:rPr>
        <w:t>zl</w:t>
      </w:r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  <w:t xml:space="preserve">.  </w:t>
      </w:r>
    </w:p>
    <w:p w:rsidR="00503434" w:rsidRPr="00503434" w:rsidRDefault="00503434" w:rsidP="00503434">
      <w:pPr>
        <w:autoSpaceDN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</w:pPr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  <w:t xml:space="preserve">ЖИЛЬЁ: </w:t>
      </w:r>
      <w:proofErr w:type="gramStart"/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  <w:t>БЕСПЛАТНОЕ</w:t>
      </w:r>
      <w:proofErr w:type="gramEnd"/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  <w:t xml:space="preserve"> с удобствами </w:t>
      </w:r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uk-UA" w:eastAsia="pl-PL" w:bidi="ar-SA"/>
        </w:rPr>
        <w:t xml:space="preserve">(при условии постоянной явки на работу) </w:t>
      </w:r>
      <w:r w:rsidRPr="00503434">
        <w:rPr>
          <w:rFonts w:ascii="Times New Roman" w:eastAsia="Calibri" w:hAnsi="Times New Roman" w:cs="Times New Roman"/>
          <w:kern w:val="0"/>
          <w:sz w:val="20"/>
          <w:szCs w:val="20"/>
          <w:lang w:val="ru-RU" w:eastAsia="pl-PL" w:bidi="ar-SA"/>
        </w:rPr>
        <w:t xml:space="preserve"> ВЫГОДЫ: Умова о працю. Карта побута. Визы D 05 не меньше 4 м. </w:t>
      </w:r>
    </w:p>
    <w:p w:rsidR="00F4750E" w:rsidRPr="00241C47" w:rsidRDefault="002A69F9" w:rsidP="00241C47">
      <w:pPr>
        <w:pStyle w:val="a5"/>
        <w:shd w:val="clear" w:color="auto" w:fill="FFFFFF"/>
        <w:rPr>
          <w:color w:val="000000" w:themeColor="text1"/>
          <w:sz w:val="20"/>
          <w:szCs w:val="20"/>
          <w:lang w:val="ru-RU"/>
        </w:rPr>
      </w:pPr>
      <w:r w:rsidRPr="00241C47">
        <w:rPr>
          <w:b/>
          <w:color w:val="FF0000"/>
          <w:sz w:val="20"/>
          <w:szCs w:val="20"/>
          <w:lang w:val="ru-RU"/>
        </w:rPr>
        <w:t>9</w:t>
      </w:r>
      <w:r w:rsidR="00F4750E" w:rsidRPr="00241C47">
        <w:rPr>
          <w:b/>
          <w:color w:val="FF0000"/>
          <w:sz w:val="20"/>
          <w:szCs w:val="20"/>
          <w:lang w:val="ru-RU"/>
        </w:rPr>
        <w:t xml:space="preserve">. </w:t>
      </w:r>
      <w:r w:rsidR="00F4750E" w:rsidRPr="00241C47">
        <w:rPr>
          <w:rStyle w:val="a6"/>
          <w:color w:val="FF0000"/>
          <w:sz w:val="20"/>
          <w:szCs w:val="20"/>
          <w:lang w:val="ru-RU"/>
        </w:rPr>
        <w:t xml:space="preserve">СВАРЩИК </w:t>
      </w:r>
      <w:r w:rsidR="00F4750E" w:rsidRPr="00241C47">
        <w:rPr>
          <w:rStyle w:val="a6"/>
          <w:color w:val="FF0000"/>
          <w:sz w:val="20"/>
          <w:szCs w:val="20"/>
        </w:rPr>
        <w:t>TIG</w:t>
      </w:r>
      <w:r w:rsidR="00F4750E" w:rsidRPr="00241C47">
        <w:rPr>
          <w:rStyle w:val="a6"/>
          <w:color w:val="FF0000"/>
          <w:sz w:val="20"/>
          <w:szCs w:val="20"/>
          <w:lang w:val="ru-RU"/>
        </w:rPr>
        <w:t xml:space="preserve"> </w:t>
      </w:r>
      <w:r w:rsidR="00F4750E" w:rsidRPr="00241C47">
        <w:rPr>
          <w:rStyle w:val="a6"/>
          <w:color w:val="FF0000"/>
          <w:sz w:val="20"/>
          <w:szCs w:val="20"/>
          <w:lang w:val="en-US"/>
        </w:rPr>
        <w:t>WMC</w:t>
      </w:r>
      <w:r w:rsidR="00F4750E" w:rsidRPr="00241C47">
        <w:rPr>
          <w:rStyle w:val="apple-converted-space"/>
          <w:b/>
          <w:bCs/>
          <w:color w:val="FF0000"/>
          <w:sz w:val="20"/>
          <w:szCs w:val="20"/>
        </w:rPr>
        <w:t> </w:t>
      </w:r>
      <w:r w:rsidR="00F4750E" w:rsidRPr="00241C47">
        <w:rPr>
          <w:rStyle w:val="a6"/>
          <w:color w:val="FF0000"/>
          <w:sz w:val="20"/>
          <w:szCs w:val="20"/>
          <w:lang w:val="ru-RU"/>
        </w:rPr>
        <w:t xml:space="preserve">- </w:t>
      </w:r>
      <w:r w:rsidR="00F4750E" w:rsidRPr="00241C47">
        <w:rPr>
          <w:rStyle w:val="a6"/>
          <w:b w:val="0"/>
          <w:color w:val="000000" w:themeColor="text1"/>
          <w:sz w:val="20"/>
          <w:szCs w:val="20"/>
          <w:lang w:val="ru-RU"/>
        </w:rPr>
        <w:t xml:space="preserve">5 специалистов </w:t>
      </w:r>
      <w:r w:rsidR="00F4750E" w:rsidRPr="00241C47">
        <w:rPr>
          <w:color w:val="000000" w:themeColor="text1"/>
          <w:sz w:val="20"/>
          <w:szCs w:val="20"/>
          <w:lang w:val="ru-RU"/>
        </w:rPr>
        <w:t xml:space="preserve">                                                                          </w:t>
      </w:r>
      <w:r w:rsidR="00241C47">
        <w:rPr>
          <w:color w:val="000000" w:themeColor="text1"/>
          <w:sz w:val="20"/>
          <w:szCs w:val="20"/>
          <w:lang w:val="ru-RU"/>
        </w:rPr>
        <w:t xml:space="preserve">                                 </w:t>
      </w:r>
      <w:r w:rsidR="00F4750E" w:rsidRPr="00241C47">
        <w:rPr>
          <w:color w:val="000000" w:themeColor="text1"/>
          <w:sz w:val="20"/>
          <w:szCs w:val="20"/>
          <w:lang w:val="ru-RU"/>
        </w:rPr>
        <w:t xml:space="preserve">Ставка первый месяц 13 </w:t>
      </w:r>
      <w:r w:rsidR="00F4750E" w:rsidRPr="00241C47">
        <w:rPr>
          <w:color w:val="000000" w:themeColor="text1"/>
          <w:sz w:val="20"/>
          <w:szCs w:val="20"/>
        </w:rPr>
        <w:t>netto</w:t>
      </w:r>
      <w:r w:rsidR="00F4750E" w:rsidRPr="00241C47">
        <w:rPr>
          <w:color w:val="000000" w:themeColor="text1"/>
          <w:sz w:val="20"/>
          <w:szCs w:val="20"/>
          <w:lang w:val="ru-RU"/>
        </w:rPr>
        <w:t xml:space="preserve"> за час работы. С 2 месяца возможность получить премию 2 зл в час. </w:t>
      </w:r>
      <w:r w:rsidR="00F4750E" w:rsidRPr="00241C47">
        <w:rPr>
          <w:color w:val="000000" w:themeColor="text1"/>
          <w:sz w:val="20"/>
          <w:szCs w:val="20"/>
        </w:rPr>
        <w:t> </w:t>
      </w:r>
      <w:r w:rsidR="00F4750E" w:rsidRPr="00241C47">
        <w:rPr>
          <w:color w:val="000000" w:themeColor="text1"/>
          <w:sz w:val="20"/>
          <w:szCs w:val="20"/>
          <w:lang w:val="ru-RU"/>
        </w:rPr>
        <w:t xml:space="preserve">Работа по 12 часов в день, в субботы по 8 часов.                                         </w:t>
      </w:r>
      <w:r w:rsidR="00241C47">
        <w:rPr>
          <w:color w:val="000000" w:themeColor="text1"/>
          <w:sz w:val="20"/>
          <w:szCs w:val="20"/>
          <w:lang w:val="ru-RU"/>
        </w:rPr>
        <w:t xml:space="preserve">                                                               </w:t>
      </w:r>
      <w:r w:rsidR="00F4750E" w:rsidRPr="00241C47">
        <w:rPr>
          <w:color w:val="000000" w:themeColor="text1"/>
          <w:sz w:val="20"/>
          <w:szCs w:val="20"/>
          <w:lang w:val="ru-RU"/>
        </w:rPr>
        <w:t xml:space="preserve">Обязаности: Сварочные работы. Сварка алюминия и кислотостойкой стали.  Требования: Опыт в сварке.                                                                                                          Приезд в </w:t>
      </w:r>
      <w:proofErr w:type="gramStart"/>
      <w:r w:rsidR="00F4750E" w:rsidRPr="00241C47">
        <w:rPr>
          <w:color w:val="000000" w:themeColor="text1"/>
          <w:sz w:val="20"/>
          <w:szCs w:val="20"/>
          <w:lang w:val="ru-RU"/>
        </w:rPr>
        <w:t>г</w:t>
      </w:r>
      <w:proofErr w:type="gramEnd"/>
      <w:r w:rsidR="00F4750E" w:rsidRPr="00241C47">
        <w:rPr>
          <w:color w:val="000000" w:themeColor="text1"/>
          <w:sz w:val="20"/>
          <w:szCs w:val="20"/>
          <w:lang w:val="ru-RU"/>
        </w:rPr>
        <w:t xml:space="preserve">. </w:t>
      </w:r>
      <w:r w:rsidR="00F4750E" w:rsidRPr="00241C47">
        <w:rPr>
          <w:color w:val="000000" w:themeColor="text1"/>
          <w:sz w:val="20"/>
          <w:szCs w:val="20"/>
        </w:rPr>
        <w:t>Czechowice</w:t>
      </w:r>
      <w:r w:rsidR="00F4750E" w:rsidRPr="00241C47">
        <w:rPr>
          <w:color w:val="000000" w:themeColor="text1"/>
          <w:sz w:val="20"/>
          <w:szCs w:val="20"/>
          <w:lang w:val="ru-RU"/>
        </w:rPr>
        <w:t xml:space="preserve"> </w:t>
      </w:r>
      <w:r w:rsidR="00F4750E" w:rsidRPr="00241C47">
        <w:rPr>
          <w:color w:val="000000" w:themeColor="text1"/>
          <w:sz w:val="20"/>
          <w:szCs w:val="20"/>
        </w:rPr>
        <w:t>Dziedzice</w:t>
      </w:r>
      <w:r w:rsidR="00F4750E" w:rsidRPr="00241C47">
        <w:rPr>
          <w:color w:val="000000" w:themeColor="text1"/>
          <w:sz w:val="20"/>
          <w:szCs w:val="20"/>
          <w:lang w:val="ru-RU"/>
        </w:rPr>
        <w:t xml:space="preserve">, работа в г. Кудова-Здруй. Растояние жилья от места работы ок. 2 км. Жильё 350 </w:t>
      </w:r>
      <w:r w:rsidR="00F4750E" w:rsidRPr="00241C47">
        <w:rPr>
          <w:color w:val="000000" w:themeColor="text1"/>
          <w:sz w:val="20"/>
          <w:szCs w:val="20"/>
        </w:rPr>
        <w:t>z</w:t>
      </w:r>
      <w:r w:rsidR="00F4750E" w:rsidRPr="00241C47">
        <w:rPr>
          <w:color w:val="000000" w:themeColor="text1"/>
          <w:sz w:val="20"/>
          <w:szCs w:val="20"/>
          <w:lang w:val="ru-RU"/>
        </w:rPr>
        <w:t>ł.</w:t>
      </w:r>
    </w:p>
    <w:p w:rsidR="00241C47" w:rsidRDefault="002A69F9" w:rsidP="00241C47">
      <w:pPr>
        <w:pStyle w:val="a5"/>
        <w:shd w:val="clear" w:color="auto" w:fill="FFFFFF"/>
        <w:rPr>
          <w:color w:val="FF0000"/>
          <w:sz w:val="20"/>
          <w:szCs w:val="20"/>
          <w:lang w:val="ru-RU"/>
        </w:rPr>
      </w:pPr>
      <w:r w:rsidRPr="00241C47">
        <w:rPr>
          <w:b/>
          <w:color w:val="FF0000"/>
          <w:sz w:val="20"/>
          <w:szCs w:val="20"/>
          <w:lang w:val="ru-RU"/>
        </w:rPr>
        <w:t>10</w:t>
      </w:r>
      <w:r w:rsidR="00F4750E" w:rsidRPr="00241C47">
        <w:rPr>
          <w:b/>
          <w:color w:val="FF0000"/>
          <w:sz w:val="20"/>
          <w:szCs w:val="20"/>
          <w:lang w:val="ru-RU"/>
        </w:rPr>
        <w:t>.</w:t>
      </w:r>
      <w:r w:rsidR="00F4750E" w:rsidRPr="00241C47">
        <w:rPr>
          <w:color w:val="FF0000"/>
          <w:sz w:val="20"/>
          <w:szCs w:val="20"/>
          <w:lang w:val="ru-RU"/>
        </w:rPr>
        <w:t xml:space="preserve"> </w:t>
      </w:r>
      <w:r w:rsidR="00F4750E" w:rsidRPr="00241C47">
        <w:rPr>
          <w:rStyle w:val="a6"/>
          <w:color w:val="FF0000"/>
          <w:sz w:val="20"/>
          <w:szCs w:val="20"/>
          <w:lang w:val="ru-RU"/>
        </w:rPr>
        <w:t xml:space="preserve">СЛЕСАРЬ </w:t>
      </w:r>
      <w:r w:rsidR="00F4750E" w:rsidRPr="00241C47">
        <w:rPr>
          <w:rStyle w:val="a6"/>
          <w:color w:val="FF0000"/>
          <w:sz w:val="20"/>
          <w:szCs w:val="20"/>
          <w:lang w:val="en-US"/>
        </w:rPr>
        <w:t>WMC</w:t>
      </w:r>
      <w:r w:rsidR="00F4750E" w:rsidRPr="00241C47">
        <w:rPr>
          <w:rStyle w:val="a6"/>
          <w:color w:val="FF0000"/>
          <w:sz w:val="20"/>
          <w:szCs w:val="20"/>
          <w:lang w:val="ru-RU"/>
        </w:rPr>
        <w:t xml:space="preserve"> </w:t>
      </w:r>
      <w:r w:rsidR="00F4750E" w:rsidRPr="00241C47">
        <w:rPr>
          <w:rStyle w:val="a6"/>
          <w:b w:val="0"/>
          <w:color w:val="000000" w:themeColor="text1"/>
          <w:sz w:val="20"/>
          <w:szCs w:val="20"/>
          <w:lang w:val="ru-RU"/>
        </w:rPr>
        <w:t>– 1 специалиста</w:t>
      </w:r>
      <w:r w:rsidR="00F4750E" w:rsidRPr="00241C47">
        <w:rPr>
          <w:rStyle w:val="a6"/>
          <w:color w:val="000000" w:themeColor="text1"/>
          <w:sz w:val="20"/>
          <w:szCs w:val="20"/>
          <w:lang w:val="ru-RU"/>
        </w:rPr>
        <w:t xml:space="preserve"> </w:t>
      </w:r>
      <w:r w:rsidR="00F4750E" w:rsidRPr="00241C47">
        <w:rPr>
          <w:color w:val="FF0000"/>
          <w:sz w:val="20"/>
          <w:szCs w:val="20"/>
          <w:lang w:val="ru-RU"/>
        </w:rPr>
        <w:t xml:space="preserve">                                                                                     </w:t>
      </w:r>
      <w:r w:rsidR="00241C47">
        <w:rPr>
          <w:color w:val="FF0000"/>
          <w:sz w:val="20"/>
          <w:szCs w:val="20"/>
          <w:lang w:val="ru-RU"/>
        </w:rPr>
        <w:t xml:space="preserve">                               </w:t>
      </w:r>
      <w:r w:rsidR="00F4750E" w:rsidRPr="00241C47">
        <w:rPr>
          <w:color w:val="000000" w:themeColor="text1"/>
          <w:sz w:val="20"/>
          <w:szCs w:val="20"/>
          <w:lang w:val="ru-RU"/>
        </w:rPr>
        <w:t xml:space="preserve">Ставка первый месяц 11 </w:t>
      </w:r>
      <w:r w:rsidR="00F4750E" w:rsidRPr="00241C47">
        <w:rPr>
          <w:color w:val="000000" w:themeColor="text1"/>
          <w:sz w:val="20"/>
          <w:szCs w:val="20"/>
        </w:rPr>
        <w:t>netto</w:t>
      </w:r>
      <w:r w:rsidR="00F4750E" w:rsidRPr="00241C47">
        <w:rPr>
          <w:color w:val="000000" w:themeColor="text1"/>
          <w:sz w:val="20"/>
          <w:szCs w:val="20"/>
          <w:lang w:val="ru-RU"/>
        </w:rPr>
        <w:t xml:space="preserve"> за час работы. С 2 месяца возможность получить премию 2 зл в час. </w:t>
      </w:r>
      <w:r w:rsidR="00F4750E" w:rsidRPr="00241C47">
        <w:rPr>
          <w:color w:val="000000" w:themeColor="text1"/>
          <w:sz w:val="20"/>
          <w:szCs w:val="20"/>
        </w:rPr>
        <w:t> </w:t>
      </w:r>
      <w:r w:rsidR="00F4750E" w:rsidRPr="00241C47">
        <w:rPr>
          <w:color w:val="000000" w:themeColor="text1"/>
          <w:sz w:val="20"/>
          <w:szCs w:val="20"/>
          <w:lang w:val="ru-RU"/>
        </w:rPr>
        <w:t>Работа по 12 часов в день, в субботы по 8 часов.</w:t>
      </w:r>
      <w:r w:rsidR="00E065BB" w:rsidRPr="00241C47">
        <w:rPr>
          <w:color w:val="FF0000"/>
          <w:sz w:val="20"/>
          <w:szCs w:val="20"/>
          <w:lang w:val="ru-RU"/>
        </w:rPr>
        <w:t xml:space="preserve">                                          </w:t>
      </w:r>
      <w:r w:rsidR="00241C47">
        <w:rPr>
          <w:color w:val="FF0000"/>
          <w:sz w:val="20"/>
          <w:szCs w:val="20"/>
          <w:lang w:val="ru-RU"/>
        </w:rPr>
        <w:t xml:space="preserve">                                                              </w:t>
      </w:r>
      <w:r w:rsidR="00F4750E" w:rsidRPr="00241C47">
        <w:rPr>
          <w:color w:val="000000" w:themeColor="text1"/>
          <w:sz w:val="20"/>
          <w:szCs w:val="20"/>
          <w:lang w:val="ru-RU"/>
        </w:rPr>
        <w:t xml:space="preserve">Обязаности: подготовка элементов к сварке, обслуживание шлифовальных, гибочных, сверлильных станков Требования: опыт работы                                                                       </w:t>
      </w:r>
      <w:r w:rsidR="00241C47">
        <w:rPr>
          <w:color w:val="000000" w:themeColor="text1"/>
          <w:sz w:val="20"/>
          <w:szCs w:val="20"/>
          <w:lang w:val="ru-RU"/>
        </w:rPr>
        <w:t xml:space="preserve">                                                     </w:t>
      </w:r>
      <w:r w:rsidR="00F4750E" w:rsidRPr="00241C47">
        <w:rPr>
          <w:color w:val="000000" w:themeColor="text1"/>
          <w:sz w:val="20"/>
          <w:szCs w:val="20"/>
          <w:lang w:val="ru-RU"/>
        </w:rPr>
        <w:t xml:space="preserve">Приезд в </w:t>
      </w:r>
      <w:proofErr w:type="gramStart"/>
      <w:r w:rsidR="00F4750E" w:rsidRPr="00241C47">
        <w:rPr>
          <w:color w:val="000000" w:themeColor="text1"/>
          <w:sz w:val="20"/>
          <w:szCs w:val="20"/>
          <w:lang w:val="ru-RU"/>
        </w:rPr>
        <w:t>г</w:t>
      </w:r>
      <w:proofErr w:type="gramEnd"/>
      <w:r w:rsidR="00F4750E" w:rsidRPr="00241C47">
        <w:rPr>
          <w:color w:val="000000" w:themeColor="text1"/>
          <w:sz w:val="20"/>
          <w:szCs w:val="20"/>
          <w:lang w:val="ru-RU"/>
        </w:rPr>
        <w:t xml:space="preserve">. </w:t>
      </w:r>
      <w:r w:rsidR="00F4750E" w:rsidRPr="00241C47">
        <w:rPr>
          <w:color w:val="000000" w:themeColor="text1"/>
          <w:sz w:val="20"/>
          <w:szCs w:val="20"/>
        </w:rPr>
        <w:t>Czechowice</w:t>
      </w:r>
      <w:r w:rsidR="00F4750E" w:rsidRPr="00241C47">
        <w:rPr>
          <w:color w:val="000000" w:themeColor="text1"/>
          <w:sz w:val="20"/>
          <w:szCs w:val="20"/>
          <w:lang w:val="ru-RU"/>
        </w:rPr>
        <w:t xml:space="preserve"> </w:t>
      </w:r>
      <w:r w:rsidR="00F4750E" w:rsidRPr="00241C47">
        <w:rPr>
          <w:color w:val="000000" w:themeColor="text1"/>
          <w:sz w:val="20"/>
          <w:szCs w:val="20"/>
        </w:rPr>
        <w:t>Dziedzice</w:t>
      </w:r>
      <w:r w:rsidR="00F4750E" w:rsidRPr="00241C47">
        <w:rPr>
          <w:color w:val="000000" w:themeColor="text1"/>
          <w:sz w:val="20"/>
          <w:szCs w:val="20"/>
          <w:lang w:val="ru-RU"/>
        </w:rPr>
        <w:t xml:space="preserve">, работа в г. Кудова-Здруй. Растояние жилья от места работы ок. 2 км. Жильё 350 </w:t>
      </w:r>
      <w:r w:rsidR="00F4750E" w:rsidRPr="00241C47">
        <w:rPr>
          <w:color w:val="000000" w:themeColor="text1"/>
          <w:sz w:val="20"/>
          <w:szCs w:val="20"/>
        </w:rPr>
        <w:t>z</w:t>
      </w:r>
      <w:r w:rsidR="00F4750E" w:rsidRPr="00241C47">
        <w:rPr>
          <w:color w:val="000000" w:themeColor="text1"/>
          <w:sz w:val="20"/>
          <w:szCs w:val="20"/>
          <w:lang w:val="ru-RU"/>
        </w:rPr>
        <w:t>ł</w:t>
      </w:r>
    </w:p>
    <w:p w:rsidR="00503434" w:rsidRDefault="00503434" w:rsidP="00241C47">
      <w:pPr>
        <w:pStyle w:val="a5"/>
        <w:shd w:val="clear" w:color="auto" w:fill="FFFFFF"/>
        <w:rPr>
          <w:b/>
          <w:color w:val="FF0000"/>
          <w:sz w:val="20"/>
          <w:szCs w:val="20"/>
          <w:lang w:val="uk-UA"/>
        </w:rPr>
      </w:pPr>
    </w:p>
    <w:p w:rsidR="00F4750E" w:rsidRPr="00241C47" w:rsidRDefault="002A69F9" w:rsidP="00241C47">
      <w:pPr>
        <w:pStyle w:val="a5"/>
        <w:shd w:val="clear" w:color="auto" w:fill="FFFFFF"/>
        <w:rPr>
          <w:color w:val="FF0000"/>
          <w:sz w:val="20"/>
          <w:szCs w:val="20"/>
          <w:lang w:val="ru-RU"/>
        </w:rPr>
      </w:pPr>
      <w:bookmarkStart w:id="0" w:name="_GoBack"/>
      <w:bookmarkEnd w:id="0"/>
      <w:r w:rsidRPr="00241C47">
        <w:rPr>
          <w:b/>
          <w:color w:val="FF0000"/>
          <w:sz w:val="20"/>
          <w:szCs w:val="20"/>
          <w:lang w:val="uk-UA"/>
        </w:rPr>
        <w:t>11</w:t>
      </w:r>
      <w:r w:rsidR="00F4750E" w:rsidRPr="00241C47">
        <w:rPr>
          <w:b/>
          <w:color w:val="FF0000"/>
          <w:sz w:val="20"/>
          <w:szCs w:val="20"/>
          <w:lang w:val="uk-UA"/>
        </w:rPr>
        <w:t xml:space="preserve">. </w:t>
      </w:r>
      <w:r w:rsidR="00F4750E" w:rsidRPr="00241C47">
        <w:rPr>
          <w:color w:val="FF0000"/>
          <w:sz w:val="20"/>
          <w:szCs w:val="20"/>
          <w:lang w:val="ru-RU"/>
        </w:rPr>
        <w:t xml:space="preserve"> </w:t>
      </w:r>
      <w:r w:rsidR="00F4750E" w:rsidRPr="00241C47">
        <w:rPr>
          <w:b/>
          <w:color w:val="FF0000"/>
          <w:sz w:val="20"/>
          <w:szCs w:val="20"/>
          <w:lang w:val="ru-RU"/>
        </w:rPr>
        <w:t xml:space="preserve">ЗАБОЙЩИК </w:t>
      </w:r>
      <w:r w:rsidR="00F4750E" w:rsidRPr="00241C47">
        <w:rPr>
          <w:b/>
          <w:color w:val="FF0000"/>
          <w:sz w:val="20"/>
          <w:szCs w:val="20"/>
          <w:lang w:val="en-US"/>
        </w:rPr>
        <w:t>AX</w:t>
      </w:r>
      <w:r w:rsidR="00F4750E" w:rsidRPr="00241C47">
        <w:rPr>
          <w:b/>
          <w:color w:val="FF0000"/>
          <w:sz w:val="20"/>
          <w:szCs w:val="20"/>
          <w:lang w:val="ru-RU"/>
        </w:rPr>
        <w:t xml:space="preserve"> </w:t>
      </w:r>
      <w:r w:rsidR="00F4750E" w:rsidRPr="00241C47">
        <w:rPr>
          <w:b/>
          <w:color w:val="FF0000"/>
          <w:sz w:val="20"/>
          <w:szCs w:val="20"/>
          <w:lang w:val="en-US"/>
        </w:rPr>
        <w:t>Elk</w:t>
      </w:r>
      <w:r w:rsidR="00F4750E" w:rsidRPr="00241C47">
        <w:rPr>
          <w:color w:val="FF0000"/>
          <w:sz w:val="20"/>
          <w:szCs w:val="20"/>
          <w:lang w:val="ru-RU"/>
        </w:rPr>
        <w:t xml:space="preserve"> </w:t>
      </w:r>
      <w:r w:rsidR="00F4750E" w:rsidRPr="00241C47">
        <w:rPr>
          <w:sz w:val="20"/>
          <w:szCs w:val="20"/>
          <w:lang w:val="ru-RU"/>
        </w:rPr>
        <w:t xml:space="preserve">– 10 вакансий (мужчины до 45 лет)  </w:t>
      </w:r>
      <w:r w:rsidR="00F4750E" w:rsidRPr="00241C47">
        <w:rPr>
          <w:sz w:val="20"/>
          <w:szCs w:val="20"/>
          <w:lang w:val="en-US"/>
        </w:rPr>
        <w:t>UMOWA</w:t>
      </w:r>
      <w:r w:rsidR="00F4750E" w:rsidRPr="00241C47">
        <w:rPr>
          <w:sz w:val="20"/>
          <w:szCs w:val="20"/>
          <w:lang w:val="ru-RU"/>
        </w:rPr>
        <w:t xml:space="preserve"> </w:t>
      </w:r>
      <w:r w:rsidR="00F4750E" w:rsidRPr="00241C47">
        <w:rPr>
          <w:sz w:val="20"/>
          <w:szCs w:val="20"/>
          <w:lang w:val="en-US"/>
        </w:rPr>
        <w:t>O</w:t>
      </w:r>
      <w:r w:rsidR="00F4750E" w:rsidRPr="00241C47">
        <w:rPr>
          <w:sz w:val="20"/>
          <w:szCs w:val="20"/>
          <w:lang w:val="ru-RU"/>
        </w:rPr>
        <w:t xml:space="preserve"> </w:t>
      </w:r>
      <w:r w:rsidR="00F4750E" w:rsidRPr="00241C47">
        <w:rPr>
          <w:sz w:val="20"/>
          <w:szCs w:val="20"/>
          <w:lang w:val="en-US"/>
        </w:rPr>
        <w:t>PRACE</w:t>
      </w:r>
      <w:r w:rsidR="00F4750E" w:rsidRPr="00241C47">
        <w:rPr>
          <w:sz w:val="20"/>
          <w:szCs w:val="20"/>
          <w:lang w:val="ru-RU"/>
        </w:rPr>
        <w:t xml:space="preserve"> 2000 </w:t>
      </w:r>
      <w:proofErr w:type="spellStart"/>
      <w:proofErr w:type="gramStart"/>
      <w:r w:rsidR="00F4750E" w:rsidRPr="00241C47">
        <w:rPr>
          <w:sz w:val="20"/>
          <w:szCs w:val="20"/>
          <w:lang w:val="ru-RU"/>
        </w:rPr>
        <w:t>тыс</w:t>
      </w:r>
      <w:proofErr w:type="spellEnd"/>
      <w:proofErr w:type="gramEnd"/>
      <w:r w:rsidR="00F4750E" w:rsidRPr="00241C47">
        <w:rPr>
          <w:sz w:val="20"/>
          <w:szCs w:val="20"/>
          <w:lang w:val="ru-RU"/>
        </w:rPr>
        <w:t xml:space="preserve"> </w:t>
      </w:r>
      <w:proofErr w:type="spellStart"/>
      <w:r w:rsidR="00F4750E" w:rsidRPr="00241C47">
        <w:rPr>
          <w:sz w:val="20"/>
          <w:szCs w:val="20"/>
          <w:lang w:val="en-US"/>
        </w:rPr>
        <w:t>zl</w:t>
      </w:r>
      <w:proofErr w:type="spellEnd"/>
      <w:r w:rsidR="00F4750E" w:rsidRPr="00241C47">
        <w:rPr>
          <w:sz w:val="20"/>
          <w:szCs w:val="20"/>
          <w:lang w:val="ru-RU"/>
        </w:rPr>
        <w:t xml:space="preserve"> </w:t>
      </w:r>
      <w:proofErr w:type="spellStart"/>
      <w:r w:rsidR="00F4750E" w:rsidRPr="00241C47">
        <w:rPr>
          <w:sz w:val="20"/>
          <w:szCs w:val="20"/>
          <w:lang w:val="en-US"/>
        </w:rPr>
        <w:t>brutto</w:t>
      </w:r>
      <w:proofErr w:type="spellEnd"/>
      <w:r w:rsidR="00F4750E" w:rsidRPr="00241C47">
        <w:rPr>
          <w:sz w:val="20"/>
          <w:szCs w:val="20"/>
          <w:lang w:val="ru-RU"/>
        </w:rPr>
        <w:t xml:space="preserve"> – </w:t>
      </w:r>
      <w:proofErr w:type="spellStart"/>
      <w:r w:rsidR="00F4750E" w:rsidRPr="00241C47">
        <w:rPr>
          <w:sz w:val="20"/>
          <w:szCs w:val="20"/>
          <w:lang w:val="ru-RU"/>
        </w:rPr>
        <w:t>ок</w:t>
      </w:r>
      <w:proofErr w:type="spellEnd"/>
      <w:r w:rsidR="00F4750E" w:rsidRPr="00241C47">
        <w:rPr>
          <w:sz w:val="20"/>
          <w:szCs w:val="20"/>
          <w:lang w:val="ru-RU"/>
        </w:rPr>
        <w:t xml:space="preserve"> 1500 </w:t>
      </w:r>
      <w:proofErr w:type="spellStart"/>
      <w:r w:rsidR="00F4750E" w:rsidRPr="00241C47">
        <w:rPr>
          <w:sz w:val="20"/>
          <w:szCs w:val="20"/>
          <w:lang w:val="en-US"/>
        </w:rPr>
        <w:t>zl</w:t>
      </w:r>
      <w:proofErr w:type="spellEnd"/>
      <w:r w:rsidR="00F4750E" w:rsidRPr="00241C47">
        <w:rPr>
          <w:sz w:val="20"/>
          <w:szCs w:val="20"/>
          <w:lang w:val="ru-RU"/>
        </w:rPr>
        <w:t xml:space="preserve"> </w:t>
      </w:r>
      <w:proofErr w:type="spellStart"/>
      <w:r w:rsidR="00F4750E" w:rsidRPr="00241C47">
        <w:rPr>
          <w:sz w:val="20"/>
          <w:szCs w:val="20"/>
          <w:lang w:val="en-US"/>
        </w:rPr>
        <w:t>netto</w:t>
      </w:r>
      <w:proofErr w:type="spellEnd"/>
      <w:r w:rsidR="00F4750E" w:rsidRPr="00241C47">
        <w:rPr>
          <w:sz w:val="20"/>
          <w:szCs w:val="20"/>
          <w:lang w:val="ru-RU"/>
        </w:rPr>
        <w:t xml:space="preserve"> чистыми на руки                                                                                                       </w:t>
      </w:r>
      <w:r w:rsidR="00241C47">
        <w:rPr>
          <w:sz w:val="20"/>
          <w:szCs w:val="20"/>
          <w:lang w:val="ru-RU"/>
        </w:rPr>
        <w:t xml:space="preserve">                             </w:t>
      </w:r>
      <w:r w:rsidR="00F4750E" w:rsidRPr="00241C47">
        <w:rPr>
          <w:sz w:val="20"/>
          <w:szCs w:val="20"/>
          <w:lang w:val="ru-RU"/>
        </w:rPr>
        <w:t>200 х часов в месяц. Работа в две смены с 6:00 до 14:00 и с 14:00 до 22:00                                  ОБЯЗАННОСТИ: Работа с ножом на линии,  добывать толстую кишку, вынимание комплекта кишечника, нумерация туш и разрезка грудины, вынимание комплекта середины, разрезание туш на половины, нумерация комплекта кишечника</w:t>
      </w:r>
      <w:proofErr w:type="gramStart"/>
      <w:r w:rsidR="00F4750E" w:rsidRPr="00241C47">
        <w:rPr>
          <w:sz w:val="20"/>
          <w:szCs w:val="20"/>
          <w:lang w:val="ru-RU"/>
        </w:rPr>
        <w:t>,с</w:t>
      </w:r>
      <w:proofErr w:type="gramEnd"/>
      <w:r w:rsidR="00F4750E" w:rsidRPr="00241C47">
        <w:rPr>
          <w:sz w:val="20"/>
          <w:szCs w:val="20"/>
          <w:lang w:val="ru-RU"/>
        </w:rPr>
        <w:t xml:space="preserve">ередины,лущение почек, выбирание сала,вылущивание почек, вырезка колющей раны, вырезка повреждений,абсцессов и т.д.(команды </w:t>
      </w:r>
      <w:r w:rsidR="00F4750E" w:rsidRPr="00241C47">
        <w:rPr>
          <w:sz w:val="20"/>
          <w:szCs w:val="20"/>
          <w:lang w:val="en-US"/>
        </w:rPr>
        <w:t>WIS</w:t>
      </w:r>
      <w:r w:rsidR="00F4750E" w:rsidRPr="00241C47">
        <w:rPr>
          <w:sz w:val="20"/>
          <w:szCs w:val="20"/>
          <w:lang w:val="ru-RU"/>
        </w:rPr>
        <w:t xml:space="preserve">), вырезка серединного уха и глазного яблока, удаление головного и спинного мозга, отрезка пластов сала и очистка. ДОПОЛНИТЕЛЬНАЯ ИНФОРМАЦИЯ: Плюсом будет удостоверение на пилильщика. Забой происходит на метровом возвышении в </w:t>
      </w:r>
      <w:proofErr w:type="gramStart"/>
      <w:r w:rsidR="00F4750E" w:rsidRPr="00241C47">
        <w:rPr>
          <w:sz w:val="20"/>
          <w:szCs w:val="20"/>
          <w:lang w:val="ru-RU"/>
        </w:rPr>
        <w:t>связи</w:t>
      </w:r>
      <w:proofErr w:type="gramEnd"/>
      <w:r w:rsidR="00F4750E" w:rsidRPr="00241C47">
        <w:rPr>
          <w:sz w:val="20"/>
          <w:szCs w:val="20"/>
          <w:lang w:val="ru-RU"/>
        </w:rPr>
        <w:t xml:space="preserve"> с чем работники должны иметь способность к работе на высоте. Дополнительным плюсом будет опыт при забое скота. Доезд до работы автобусом. Стоит приобрести месячный билет стоимость </w:t>
      </w:r>
      <w:proofErr w:type="spellStart"/>
      <w:r w:rsidR="00F4750E" w:rsidRPr="00241C47">
        <w:rPr>
          <w:sz w:val="20"/>
          <w:szCs w:val="20"/>
          <w:lang w:val="ru-RU"/>
        </w:rPr>
        <w:t>ок</w:t>
      </w:r>
      <w:proofErr w:type="spellEnd"/>
      <w:r w:rsidR="00F4750E" w:rsidRPr="00241C47">
        <w:rPr>
          <w:sz w:val="20"/>
          <w:szCs w:val="20"/>
          <w:lang w:val="ru-RU"/>
        </w:rPr>
        <w:t xml:space="preserve"> 75 </w:t>
      </w:r>
      <w:proofErr w:type="spellStart"/>
      <w:r w:rsidR="00F4750E" w:rsidRPr="00241C47">
        <w:rPr>
          <w:sz w:val="20"/>
          <w:szCs w:val="20"/>
          <w:lang w:val="en-US"/>
        </w:rPr>
        <w:t>zl</w:t>
      </w:r>
      <w:proofErr w:type="spellEnd"/>
      <w:r w:rsidR="00F4750E" w:rsidRPr="00241C47">
        <w:rPr>
          <w:sz w:val="20"/>
          <w:szCs w:val="20"/>
          <w:lang w:val="ru-RU"/>
        </w:rPr>
        <w:t xml:space="preserve">. Работа в </w:t>
      </w:r>
      <w:proofErr w:type="gramStart"/>
      <w:r w:rsidR="00F4750E" w:rsidRPr="00241C47">
        <w:rPr>
          <w:sz w:val="20"/>
          <w:szCs w:val="20"/>
          <w:lang w:val="ru-RU"/>
        </w:rPr>
        <w:t>г</w:t>
      </w:r>
      <w:proofErr w:type="gramEnd"/>
      <w:r w:rsidR="00F4750E" w:rsidRPr="00241C47">
        <w:rPr>
          <w:sz w:val="20"/>
          <w:szCs w:val="20"/>
          <w:lang w:val="ru-RU"/>
        </w:rPr>
        <w:t xml:space="preserve"> </w:t>
      </w:r>
      <w:r w:rsidR="00F4750E" w:rsidRPr="00241C47">
        <w:rPr>
          <w:sz w:val="20"/>
          <w:szCs w:val="20"/>
          <w:lang w:val="en-US"/>
        </w:rPr>
        <w:t>Elk</w:t>
      </w:r>
      <w:r w:rsidR="00F4750E" w:rsidRPr="00241C47">
        <w:rPr>
          <w:sz w:val="20"/>
          <w:szCs w:val="20"/>
          <w:lang w:val="ru-RU"/>
        </w:rPr>
        <w:t xml:space="preserve"> . Приезд в г </w:t>
      </w:r>
      <w:proofErr w:type="spellStart"/>
      <w:r w:rsidR="00F4750E" w:rsidRPr="00241C47">
        <w:rPr>
          <w:sz w:val="20"/>
          <w:szCs w:val="20"/>
          <w:lang w:val="en-US"/>
        </w:rPr>
        <w:t>Ostroda</w:t>
      </w:r>
      <w:proofErr w:type="spellEnd"/>
      <w:r w:rsidR="00F4750E" w:rsidRPr="00241C47">
        <w:rPr>
          <w:sz w:val="20"/>
          <w:szCs w:val="20"/>
          <w:lang w:val="ru-RU"/>
        </w:rPr>
        <w:t xml:space="preserve"> . </w:t>
      </w:r>
      <w:r w:rsidR="00F4750E" w:rsidRPr="00241C47">
        <w:rPr>
          <w:rFonts w:eastAsiaTheme="minorEastAsia"/>
          <w:sz w:val="20"/>
          <w:szCs w:val="20"/>
          <w:lang w:val="ru-RU"/>
        </w:rPr>
        <w:t xml:space="preserve">БЕСПЛАТНОЕ </w:t>
      </w:r>
      <w:r w:rsidR="00F4750E" w:rsidRPr="00241C47">
        <w:rPr>
          <w:rFonts w:eastAsiaTheme="minorEastAsia"/>
          <w:sz w:val="20"/>
          <w:szCs w:val="20"/>
          <w:lang w:val="ru-RU"/>
        </w:rPr>
        <w:lastRenderedPageBreak/>
        <w:t xml:space="preserve">питание на предприятие. ЖИЛЬЕ снимаем с зарплаты </w:t>
      </w:r>
      <w:proofErr w:type="spellStart"/>
      <w:r w:rsidR="00F4750E" w:rsidRPr="00241C47">
        <w:rPr>
          <w:rFonts w:eastAsiaTheme="minorEastAsia"/>
          <w:sz w:val="20"/>
          <w:szCs w:val="20"/>
          <w:lang w:val="ru-RU"/>
        </w:rPr>
        <w:t>ок</w:t>
      </w:r>
      <w:proofErr w:type="spellEnd"/>
      <w:r w:rsidR="00F4750E" w:rsidRPr="00241C47">
        <w:rPr>
          <w:rFonts w:eastAsiaTheme="minorEastAsia"/>
          <w:sz w:val="20"/>
          <w:szCs w:val="20"/>
          <w:lang w:val="ru-RU"/>
        </w:rPr>
        <w:t xml:space="preserve"> 160 </w:t>
      </w:r>
      <w:proofErr w:type="spellStart"/>
      <w:r w:rsidR="00F4750E" w:rsidRPr="00241C47">
        <w:rPr>
          <w:rFonts w:eastAsiaTheme="minorEastAsia"/>
          <w:sz w:val="20"/>
          <w:szCs w:val="20"/>
          <w:lang w:val="en-US"/>
        </w:rPr>
        <w:t>zl</w:t>
      </w:r>
      <w:proofErr w:type="spellEnd"/>
      <w:r w:rsidR="00F4750E" w:rsidRPr="00241C47">
        <w:rPr>
          <w:rFonts w:eastAsiaTheme="minorEastAsia"/>
          <w:sz w:val="20"/>
          <w:szCs w:val="20"/>
          <w:lang w:val="ru-RU"/>
        </w:rPr>
        <w:t xml:space="preserve">. В доме живут по 3 человека. Имеются все условия: ванная, кухня, стиральная машинка.                                                                                                                                                                                     ТРЕБОВАНИЯ: санитарная книжка, если она отсутствует – неделя на изготовление  – стоимость 98 </w:t>
      </w:r>
      <w:r w:rsidR="00F4750E" w:rsidRPr="00241C47">
        <w:rPr>
          <w:rFonts w:eastAsiaTheme="minorEastAsia"/>
          <w:sz w:val="20"/>
          <w:szCs w:val="20"/>
          <w:lang w:val="en-US"/>
        </w:rPr>
        <w:t>Z</w:t>
      </w:r>
      <w:r w:rsidR="00F4750E" w:rsidRPr="00241C47">
        <w:rPr>
          <w:rFonts w:eastAsiaTheme="minorEastAsia"/>
          <w:sz w:val="20"/>
          <w:szCs w:val="20"/>
          <w:lang w:val="ru-RU"/>
        </w:rPr>
        <w:t xml:space="preserve">Ł. Работа на </w:t>
      </w:r>
      <w:proofErr w:type="gramStart"/>
      <w:r w:rsidR="00F4750E" w:rsidRPr="00241C47">
        <w:rPr>
          <w:rFonts w:eastAsiaTheme="minorEastAsia"/>
          <w:sz w:val="20"/>
          <w:szCs w:val="20"/>
          <w:lang w:val="ru-RU"/>
        </w:rPr>
        <w:t>большом</w:t>
      </w:r>
      <w:proofErr w:type="gramEnd"/>
      <w:r w:rsidR="00F4750E" w:rsidRPr="00241C47">
        <w:rPr>
          <w:rFonts w:eastAsiaTheme="minorEastAsia"/>
          <w:sz w:val="20"/>
          <w:szCs w:val="20"/>
          <w:lang w:val="ru-RU"/>
        </w:rPr>
        <w:t xml:space="preserve"> мясокмобинате. Выдаётся рабочая одежда и обувь. Встречаем, поселяем, оформляем, делаем мед</w:t>
      </w:r>
      <w:proofErr w:type="gramStart"/>
      <w:r w:rsidR="00F4750E" w:rsidRPr="00241C47">
        <w:rPr>
          <w:rFonts w:eastAsiaTheme="minorEastAsia"/>
          <w:sz w:val="20"/>
          <w:szCs w:val="20"/>
          <w:lang w:val="ru-RU"/>
        </w:rPr>
        <w:t>.о</w:t>
      </w:r>
      <w:proofErr w:type="gramEnd"/>
      <w:r w:rsidR="00F4750E" w:rsidRPr="00241C47">
        <w:rPr>
          <w:rFonts w:eastAsiaTheme="minorEastAsia"/>
          <w:sz w:val="20"/>
          <w:szCs w:val="20"/>
          <w:lang w:val="ru-RU"/>
        </w:rPr>
        <w:t xml:space="preserve">смотр, инструктаж охраны труда, одеваем (занимает 6-7 дней) на 7/8 день . После 2 месяцев вычитаем с зарплаты.                                                                                                          </w:t>
      </w:r>
      <w:r w:rsidR="00241C47">
        <w:rPr>
          <w:rFonts w:eastAsiaTheme="minorEastAsia"/>
          <w:sz w:val="20"/>
          <w:szCs w:val="20"/>
          <w:lang w:val="ru-RU"/>
        </w:rPr>
        <w:t xml:space="preserve">                                  </w:t>
      </w:r>
      <w:r w:rsidR="00F4750E" w:rsidRPr="00241C47">
        <w:rPr>
          <w:rFonts w:eastAsiaTheme="minorEastAsia"/>
          <w:sz w:val="20"/>
          <w:szCs w:val="20"/>
          <w:lang w:val="ru-RU"/>
        </w:rPr>
        <w:t xml:space="preserve">ВЫГОДЫ: Умова о працю. Виза </w:t>
      </w:r>
      <w:r w:rsidR="00F4750E" w:rsidRPr="00241C47">
        <w:rPr>
          <w:rFonts w:eastAsiaTheme="minorEastAsia"/>
          <w:sz w:val="20"/>
          <w:szCs w:val="20"/>
          <w:lang w:val="en-US"/>
        </w:rPr>
        <w:t>D</w:t>
      </w:r>
      <w:r w:rsidR="00F4750E" w:rsidRPr="00241C47">
        <w:rPr>
          <w:rFonts w:eastAsiaTheme="minorEastAsia"/>
          <w:sz w:val="20"/>
          <w:szCs w:val="20"/>
          <w:lang w:val="ru-RU"/>
        </w:rPr>
        <w:t>05 не меньше 4 мес. Оформление карты побута на постоянную работу и проживание в Польше.</w:t>
      </w:r>
    </w:p>
    <w:p w:rsidR="00DD3458" w:rsidRPr="00241C47" w:rsidRDefault="002A69F9" w:rsidP="00241C47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12</w:t>
      </w:r>
      <w:r w:rsidR="00F4750E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. МЕХАНИК ПРОИЗВОДСТВА </w:t>
      </w:r>
      <w:r w:rsidR="00F4750E" w:rsidRPr="00241C47">
        <w:rPr>
          <w:rFonts w:ascii="Times New Roman" w:hAnsi="Times New Roman" w:cs="Times New Roman"/>
          <w:b/>
          <w:color w:val="FF0000"/>
          <w:sz w:val="20"/>
          <w:szCs w:val="20"/>
        </w:rPr>
        <w:t>AX</w:t>
      </w:r>
      <w:r w:rsidR="00373B36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(</w:t>
      </w:r>
      <w:r w:rsidR="00373B36" w:rsidRPr="00241C47">
        <w:rPr>
          <w:rFonts w:ascii="Times New Roman" w:hAnsi="Times New Roman" w:cs="Times New Roman"/>
          <w:b/>
          <w:color w:val="FF0000"/>
          <w:sz w:val="20"/>
          <w:szCs w:val="20"/>
        </w:rPr>
        <w:t>ks</w:t>
      </w:r>
      <w:r w:rsidR="00373B36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)</w:t>
      </w:r>
      <w:r w:rsidR="00F4750E" w:rsidRPr="00241C47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F4750E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– </w:t>
      </w:r>
      <w:r w:rsidR="00F4750E" w:rsidRPr="00241C4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 с</w:t>
      </w:r>
      <w:r w:rsidR="00DD3458" w:rsidRPr="00241C4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пециалист </w:t>
      </w:r>
      <w:r w:rsidR="00322FBC"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(требуется резюме</w:t>
      </w:r>
      <w:r w:rsidR="00322FBC" w:rsidRPr="00241C47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) </w:t>
      </w:r>
      <w:r w:rsidR="00322FBC" w:rsidRPr="00241C47">
        <w:rPr>
          <w:rFonts w:ascii="Times New Roman" w:hAnsi="Times New Roman" w:cs="Times New Roman"/>
          <w:color w:val="000000"/>
          <w:sz w:val="20"/>
          <w:szCs w:val="20"/>
        </w:rPr>
        <w:t>CV</w:t>
      </w:r>
    </w:p>
    <w:p w:rsidR="00DD3458" w:rsidRPr="00241C47" w:rsidRDefault="00DD3458" w:rsidP="00241C47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</w:t>
      </w:r>
      <w:proofErr w:type="spellEnd"/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зарплата 3200-3500 </w:t>
      </w:r>
      <w:r w:rsidRPr="00241C47">
        <w:rPr>
          <w:rFonts w:ascii="Times New Roman" w:hAnsi="Times New Roman" w:cs="Times New Roman"/>
          <w:color w:val="000000"/>
          <w:sz w:val="20"/>
          <w:szCs w:val="20"/>
        </w:rPr>
        <w:t>brutto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2300-2500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netto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+ премии</w:t>
      </w:r>
    </w:p>
    <w:p w:rsidR="00DD3458" w:rsidRPr="00241C47" w:rsidRDefault="00DD3458" w:rsidP="00241C47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ОБЯЗАННОСТИ: Ремонт и техническое обслуживание оборудования, текущий контроль правильности работы машин и оборудования, сотрудничество с другими отделами технического обслуживания и производственными отделами.</w:t>
      </w:r>
    </w:p>
    <w:p w:rsidR="00DD3458" w:rsidRPr="00241C47" w:rsidRDefault="00DD3458" w:rsidP="00241C47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ТРЕБОВАНИЯ: Образование – минимум среднее –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профили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связанные с механикой. Знание принципов работы, ремонта гидравлических и пневматических систем. Умение работать в команде. Работа по сменам. Дополнительным плюсом будет опыт работы на этой должности.</w:t>
      </w:r>
    </w:p>
    <w:p w:rsidR="00DD3458" w:rsidRPr="00241C47" w:rsidRDefault="00DD3458" w:rsidP="00241C47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Знание ПОЛЬСКОГО ЯЗЫКА на коммуникативном уровне.</w:t>
      </w:r>
    </w:p>
    <w:p w:rsidR="00DD3458" w:rsidRPr="00241C47" w:rsidRDefault="00DD3458" w:rsidP="00241C47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ПРЕДЛАГАЕМ: Стабильный заработок + премии.</w:t>
      </w:r>
    </w:p>
    <w:p w:rsidR="00DD3458" w:rsidRPr="00241C47" w:rsidRDefault="00DD3458" w:rsidP="00241C47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ВОЗМОЖНОСТЬ со временем получить ПРАВА на вождение ВИЛОЧНЫМ ПОГРУЗЧИКОМ (права на карщиков). А также предоставляем финансирование для своих работников на: отдых, лагера для детей, подарки, интеграционные вечеринки. Дополнительно можем предоставлять также: билеты в кино, театры, спортзалы.</w:t>
      </w:r>
    </w:p>
    <w:p w:rsidR="00DD3458" w:rsidRPr="00241C47" w:rsidRDefault="00DD3458" w:rsidP="00241C47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БЕСПЛАТНОЕ: жильё, питание (1 раз в день). ВЫГОДЫ: Умова о працю. Изготовление карты побута на постоянную работу и проживание в Польше. Визы D 05 не меньше 4 месяца.</w:t>
      </w:r>
    </w:p>
    <w:p w:rsidR="002B70D3" w:rsidRPr="00241C47" w:rsidRDefault="002B70D3" w:rsidP="00241C47">
      <w:pPr>
        <w:widowControl w:val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4750E" w:rsidRPr="00241C47" w:rsidRDefault="002A69F9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13</w:t>
      </w:r>
      <w:r w:rsidR="00F4750E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. ПОВАР </w:t>
      </w:r>
      <w:r w:rsidR="00F4750E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HOTEL</w:t>
      </w:r>
      <w:r w:rsidR="00F4750E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 w:rsidR="00F4750E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GR</w:t>
      </w:r>
      <w:r w:rsidR="00F4750E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-</w:t>
      </w:r>
      <w:r w:rsidR="00F4750E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CA</w:t>
      </w:r>
      <w:r w:rsidR="00F4750E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 w:rsidR="00F4750E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KORBIELOW</w:t>
      </w:r>
      <w:r w:rsidR="00373B36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(</w:t>
      </w:r>
      <w:proofErr w:type="spellStart"/>
      <w:r w:rsidR="00373B36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ks</w:t>
      </w:r>
      <w:proofErr w:type="spellEnd"/>
      <w:r w:rsidR="00373B36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)</w:t>
      </w:r>
      <w:r w:rsidR="00F4750E" w:rsidRPr="00241C47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F4750E"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1 специалист</w:t>
      </w:r>
      <w:r w:rsidR="00F4750E"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                                                                                                          12 zl netto</w:t>
      </w:r>
      <w:r w:rsidR="00F4750E"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в час</w:t>
      </w:r>
      <w:r w:rsidR="00F4750E"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 х 200 – 220 часов в месяц</w:t>
      </w:r>
    </w:p>
    <w:p w:rsidR="00F4750E" w:rsidRPr="00241C47" w:rsidRDefault="00F4750E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Чистыми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2,500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zl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netto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                                                                 </w:t>
      </w: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                                             </w:t>
      </w:r>
      <w:r w:rsid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                                 </w:t>
      </w: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Приезд в г.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Чеховице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Дедице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Czechowice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–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Dziedzice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место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работы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в г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Korbielow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ОБЯЗАННОСТИ: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Составление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еды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и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выдача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в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соответствии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со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стандартами и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расчетами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поддержка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чистоты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на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рабочем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месте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управление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подчиненным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персоналом (студентами,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помощниками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). Приготовление пищи, раборта на кухне. Забота о товарах (хранение, избежение потерь) и всего другого оборудования. Каждое опаздание или выход из работы должно быть доведено до руководителя, О всех проблемах сообщать своему руководителю                  </w:t>
      </w: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</w:t>
      </w:r>
      <w:r w:rsid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                               </w:t>
      </w: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ТРЕБОВАНИЯ: опыт работы поваром.</w:t>
      </w:r>
    </w:p>
    <w:p w:rsidR="00F4750E" w:rsidRPr="00241C47" w:rsidRDefault="00F4750E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БЕСПЛАТНОЕ жилье и питание </w:t>
      </w:r>
      <w:r w:rsidRPr="00241C47"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uk-UA"/>
        </w:rPr>
        <w:t>Изготовляем карту побута. Визы D 05 не меньше 4 месяцах.</w:t>
      </w:r>
    </w:p>
    <w:p w:rsidR="00F4750E" w:rsidRPr="00241C47" w:rsidRDefault="00F4750E" w:rsidP="00241C47">
      <w:pPr>
        <w:autoSpaceDN/>
        <w:textAlignment w:val="auto"/>
        <w:rPr>
          <w:rFonts w:ascii="Times New Roman" w:eastAsia="Times New Roman" w:hAnsi="Times New Roman" w:cs="Times New Roman"/>
          <w:b/>
          <w:color w:val="7030A0"/>
          <w:kern w:val="0"/>
          <w:sz w:val="20"/>
          <w:szCs w:val="20"/>
          <w:u w:val="single"/>
          <w:lang w:val="ru-RU" w:eastAsia="pl-PL" w:bidi="ar-SA"/>
        </w:rPr>
      </w:pPr>
    </w:p>
    <w:p w:rsidR="008C5FF9" w:rsidRPr="00241C47" w:rsidRDefault="002A69F9" w:rsidP="00241C47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>14</w:t>
      </w:r>
      <w:r w:rsidR="008C5FF9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 xml:space="preserve">. </w:t>
      </w:r>
      <w:r w:rsidR="008C5FF9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САДОВНИКИ </w:t>
      </w:r>
      <w:r w:rsidR="008C5FF9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WS</w:t>
      </w:r>
      <w:r w:rsidR="008C5FF9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 w:rsidR="00383EB8"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1 специалист</w:t>
      </w:r>
    </w:p>
    <w:p w:rsidR="008C5FF9" w:rsidRPr="00241C47" w:rsidRDefault="008C5FF9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10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zl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час + премия. Работа по 8-10 часов в день. Около 240 часов в месяц.</w:t>
      </w:r>
    </w:p>
    <w:p w:rsidR="008C5FF9" w:rsidRPr="00241C47" w:rsidRDefault="008C5FF9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ОБЯЗАННОСТИ: садить деревья, кусты (домы, котеджи); укладка деревьев, кустов землей, подкормков, посадка сада, садовнические работы, кошение травы, зелени (косилкой), обрезка и присмотр за деревьями, подкормка сада навозом, подгребание листьев, веток, уборка територии, все другие функции садовода.</w:t>
      </w:r>
      <w:proofErr w:type="gramEnd"/>
    </w:p>
    <w:p w:rsidR="008C5FF9" w:rsidRPr="00241C47" w:rsidRDefault="008C5FF9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ТРЕБОВАНИЕ: опыт работы садовником, желание много работать. Работа в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Lipowa</w:t>
      </w:r>
      <w:proofErr w:type="spellEnd"/>
    </w:p>
    <w:p w:rsidR="008C5FF9" w:rsidRPr="00241C47" w:rsidRDefault="008C5FF9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ЖИЛЬЕ: предоставляется со всеми удобствами. Вычисляется 350 </w:t>
      </w:r>
      <w:r w:rsidRPr="00241C47">
        <w:rPr>
          <w:rFonts w:ascii="Times New Roman" w:hAnsi="Times New Roman" w:cs="Times New Roman"/>
          <w:color w:val="000000"/>
          <w:sz w:val="20"/>
          <w:szCs w:val="20"/>
        </w:rPr>
        <w:t>zl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в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конце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uk-UA"/>
        </w:rPr>
        <w:t>месяца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uk-UA"/>
        </w:rPr>
        <w:t>из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зарплат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ВЫГОДЫ: Умова о пряцю. Изготовление карты побыта на постоянную работу и проживание в Польше. Визы 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05 не меньше 4 месяцев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322FBC" w:rsidRPr="00241C47" w:rsidRDefault="002A69F9" w:rsidP="00241C47">
      <w:pPr>
        <w:widowControl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15</w:t>
      </w:r>
      <w:r w:rsidR="00322FB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.  ОПЕРАТОР САМОХОДНОГО КРАНА ZRI </w:t>
      </w:r>
      <w:r w:rsidR="00373B36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– 2</w:t>
      </w:r>
      <w:r w:rsidR="00322FBC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специалиста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грузоподъемность до 75 тонн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Тесты 2 недели ставка 10 zl , после прохождения теста 15 zł netto в час. С 4 мес. 17,50 zl netto. С 6 </w:t>
      </w:r>
      <w:proofErr w:type="gramStart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</w:t>
      </w:r>
      <w:proofErr w:type="gramEnd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20 zl в час. Работа от 170 до 220 рабочих часов в месяц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Работа в большой инжинерно-строительной организации.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Обязаности: исполнение рабочих функций оператора самоходного крана; передвижение </w:t>
      </w:r>
      <w:proofErr w:type="gramStart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proofErr w:type="gramEnd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дорогах на самоходном кране.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Требование: опыт работы автомехаником; водительские </w:t>
      </w:r>
      <w:proofErr w:type="gramStart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права</w:t>
      </w:r>
      <w:proofErr w:type="gramEnd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которые дают право передвигаться по дорогах на самоходном кране.</w:t>
      </w:r>
    </w:p>
    <w:p w:rsidR="00322FBC" w:rsidRPr="00241C47" w:rsidRDefault="00322FBC" w:rsidP="00241C47">
      <w:pPr>
        <w:widowControl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Жильё: предоставляется со всеми удобствами. Вычисляется 350 zl в конце месяца из зарплаты. Выгоды: умова о працю. Изготовление карты побута. Визы D 05 не меньше 4 </w:t>
      </w:r>
      <w:proofErr w:type="gramStart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месяцах</w:t>
      </w:r>
      <w:proofErr w:type="gramEnd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322FBC" w:rsidRPr="00241C47" w:rsidRDefault="00322FBC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322FBC" w:rsidRPr="00241C47" w:rsidRDefault="002A69F9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16</w:t>
      </w:r>
      <w:r w:rsidR="00322FB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. ЭКСКАВАТОРЩИК </w:t>
      </w:r>
      <w:r w:rsidR="00322FBC" w:rsidRPr="00241C47">
        <w:rPr>
          <w:rFonts w:ascii="Times New Roman" w:hAnsi="Times New Roman" w:cs="Times New Roman"/>
          <w:b/>
          <w:color w:val="FF0000"/>
          <w:sz w:val="20"/>
          <w:szCs w:val="20"/>
        </w:rPr>
        <w:t>ZRI</w:t>
      </w:r>
      <w:r w:rsidR="00322FBC" w:rsidRPr="00241C47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322FBC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– 2 специалиста</w:t>
      </w:r>
    </w:p>
    <w:p w:rsidR="00322FBC" w:rsidRPr="00241C47" w:rsidRDefault="00322FBC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ёмкость 1,5 м3</w:t>
      </w:r>
    </w:p>
    <w:p w:rsidR="00322FBC" w:rsidRPr="00241C47" w:rsidRDefault="00322FBC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Тесты 2 недели ставка 10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zl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, после прохождения теста 15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spellStart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ł</w:t>
      </w:r>
      <w:proofErr w:type="spellEnd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netto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час. С 4 мес. 17,50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zl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netto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С 6 </w:t>
      </w:r>
      <w:proofErr w:type="spellStart"/>
      <w:proofErr w:type="gramStart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</w:t>
      </w:r>
      <w:proofErr w:type="spellEnd"/>
      <w:proofErr w:type="gramEnd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20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zl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час. Работа от 170 до 220 рабочих часов в месяц</w:t>
      </w:r>
    </w:p>
    <w:p w:rsidR="00322FBC" w:rsidRPr="00241C47" w:rsidRDefault="00322FBC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Работа в большой инжинерно-строительной организации.</w:t>
      </w:r>
    </w:p>
    <w:p w:rsidR="00322FBC" w:rsidRPr="00241C47" w:rsidRDefault="00322FBC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Обязаности: исполнение рабочих функций экскаваторщика; передвижение </w:t>
      </w:r>
      <w:proofErr w:type="gramStart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proofErr w:type="gramEnd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дорогах на самоходном кране.</w:t>
      </w:r>
    </w:p>
    <w:p w:rsidR="00322FBC" w:rsidRPr="00241C47" w:rsidRDefault="00322FBC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Требование: опыт работы экскаваторщиком.</w:t>
      </w:r>
    </w:p>
    <w:p w:rsidR="00322FBC" w:rsidRPr="00241C47" w:rsidRDefault="00322FBC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Жильё: предоставляется со всеми удобствами. Вычисляется 350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zl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конце месяца из зарплаты. Выгоды: умова о працю. Изготовление карты побута. Визы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05 не меньше 4 </w:t>
      </w:r>
      <w:proofErr w:type="gramStart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месяцах</w:t>
      </w:r>
      <w:proofErr w:type="gramEnd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3F0F5F" w:rsidRPr="00241C47" w:rsidRDefault="003F0F5F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3F0F5F" w:rsidRPr="00241C47" w:rsidRDefault="002A69F9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17</w:t>
      </w:r>
      <w:r w:rsidR="003F0F5F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. АРМАТУРЩИКИ-КАМЕНЩИКИ (МОНОЛИТЧИКИ) </w:t>
      </w:r>
      <w:r w:rsidR="003F0F5F" w:rsidRPr="00241C47">
        <w:rPr>
          <w:rFonts w:ascii="Times New Roman" w:hAnsi="Times New Roman" w:cs="Times New Roman"/>
          <w:b/>
          <w:color w:val="FF0000"/>
          <w:sz w:val="20"/>
          <w:szCs w:val="20"/>
        </w:rPr>
        <w:t>MZR</w:t>
      </w:r>
      <w:r w:rsidR="003F0F5F" w:rsidRPr="00241C47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3F0F5F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– специалисты от 30 лет (</w:t>
      </w:r>
      <w:r w:rsidR="003F0F5F" w:rsidRPr="00241C4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Просьба в</w:t>
      </w:r>
      <w:r w:rsidR="003F0F5F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ысылать резюме</w:t>
      </w:r>
      <w:r w:rsidR="003F0F5F" w:rsidRPr="00241C4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)</w:t>
      </w:r>
    </w:p>
    <w:p w:rsidR="003F0F5F" w:rsidRPr="00241C47" w:rsidRDefault="003F0F5F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12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ł нетто. Работы по 8-12 часов в день, от 200-420 часов в месяц</w:t>
      </w:r>
    </w:p>
    <w:p w:rsidR="003F0F5F" w:rsidRPr="00241C47" w:rsidRDefault="003F0F5F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Требования:</w:t>
      </w:r>
    </w:p>
    <w:p w:rsidR="003F0F5F" w:rsidRPr="00241C47" w:rsidRDefault="003F0F5F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 опыт работы при строительных работах арматурщиками, монолитчиками.</w:t>
      </w:r>
    </w:p>
    <w:p w:rsidR="003F0F5F" w:rsidRPr="00241C47" w:rsidRDefault="003F0F5F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- монтаж арматуры под </w:t>
      </w:r>
      <w:proofErr w:type="gramStart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гель-бетонные</w:t>
      </w:r>
      <w:proofErr w:type="gramEnd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конструкции.</w:t>
      </w:r>
    </w:p>
    <w:p w:rsidR="003F0F5F" w:rsidRPr="00241C47" w:rsidRDefault="003F0F5F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Обязательства: работа на новостроях по возвидению арматуры; укладки камня, кирпича, блоков; заливка монолита. Готовность работы бригадой (помощь коллегам в работе).</w:t>
      </w:r>
    </w:p>
    <w:p w:rsidR="003F0F5F" w:rsidRPr="00241C47" w:rsidRDefault="003F0F5F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Нужны строители с оптыом работы по этой строительной специальности.</w:t>
      </w:r>
    </w:p>
    <w:p w:rsidR="003F0F5F" w:rsidRPr="00241C47" w:rsidRDefault="003F0F5F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Работа в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Trzebinia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(33 км от Освентима). Приезд в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Czechowice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Dziedzice</w:t>
      </w:r>
    </w:p>
    <w:p w:rsidR="003F0F5F" w:rsidRPr="00241C47" w:rsidRDefault="003F0F5F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Жильё: предоставляется со всеми удобствами. Вычисляется 350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zl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конце месяца из зарплаты. Выгоды: Умова о працю. Изготовление карты побута на постоянную работу и проживание в Польше. Визы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05 не меньше 4 </w:t>
      </w:r>
      <w:proofErr w:type="gramStart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месяцах</w:t>
      </w:r>
      <w:proofErr w:type="gramEnd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322FBC" w:rsidRPr="00241C47" w:rsidRDefault="00322FBC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3F0F5F" w:rsidRPr="00241C47" w:rsidRDefault="00373B36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18</w:t>
      </w:r>
      <w:r w:rsidR="003F0F5F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. МЕХАНИК\ТЕХНИК (</w:t>
      </w:r>
      <w:proofErr w:type="gramStart"/>
      <w:r w:rsidR="003F0F5F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производс твенных</w:t>
      </w:r>
      <w:proofErr w:type="gramEnd"/>
      <w:r w:rsidR="003F0F5F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машин) HT SKT</w:t>
      </w:r>
      <w:r w:rsidR="003F0F5F" w:rsidRPr="00241C47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3F0F5F"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2 специалиста</w:t>
      </w:r>
    </w:p>
    <w:p w:rsidR="003F0F5F" w:rsidRPr="00241C47" w:rsidRDefault="003F0F5F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 zł netto в час. Работа от 8 до 10 часов в день. 200-220 часов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меся.</w:t>
      </w:r>
    </w:p>
    <w:p w:rsidR="003F0F5F" w:rsidRPr="00241C47" w:rsidRDefault="003F0F5F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Обязательсва: смена форм термопластавтомата, ремонт термопластавтомата, смена инструментов. Производство антен, элементов к антенам, автоколонок к автомобилям.</w:t>
      </w:r>
    </w:p>
    <w:p w:rsidR="003F0F5F" w:rsidRPr="00241C47" w:rsidRDefault="003F0F5F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Требование: опыт работы по обслуживанию производственных машин; электродопуск до 1000 В.</w:t>
      </w:r>
    </w:p>
    <w:p w:rsidR="003F0F5F" w:rsidRPr="00241C47" w:rsidRDefault="003F0F5F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ВЫГОДЫ: Умова о працю. Изготовление карты побута на постоянную работу и проживание в Польше. Визы D 05 не меньше 4 месяцев. Приезд в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Czechowice Dziedzic</w:t>
      </w:r>
    </w:p>
    <w:p w:rsidR="003F0F5F" w:rsidRPr="00241C47" w:rsidRDefault="003F0F5F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БЕСПЛАТНЫЕ ПРИГЛАШЕНИЯ – за каждого предоставленного работника, даем Вам одно бесплатное приглашение на любого другого вашего клиента без привязки к нашим вакансиям.</w:t>
      </w:r>
    </w:p>
    <w:p w:rsidR="003F0F5F" w:rsidRPr="00241C47" w:rsidRDefault="003F0F5F" w:rsidP="00241C47">
      <w:pPr>
        <w:autoSpaceDN/>
        <w:textAlignment w:val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06F9C" w:rsidRPr="00241C47" w:rsidRDefault="00806F9C" w:rsidP="00241C47">
      <w:pPr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</w:pPr>
      <w:r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uk-UA" w:eastAsia="pl-PL" w:bidi="ar-SA"/>
        </w:rPr>
        <w:t>19. АВТОЭЛЕКТРИК WS</w:t>
      </w:r>
      <w:r w:rsidRPr="00241C47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uk-UA" w:eastAsia="pl-PL" w:bidi="ar-SA"/>
        </w:rPr>
        <w:t xml:space="preserve"> </w:t>
      </w:r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  <w:t>– 2 специалиста</w:t>
      </w:r>
    </w:p>
    <w:p w:rsidR="00806F9C" w:rsidRPr="00241C47" w:rsidRDefault="00806F9C" w:rsidP="00241C47">
      <w:pPr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</w:pPr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  <w:t>12 zl netto в час. 10-12 часов в день. Работа 200 – 240 рабочих часов в месяц. с 6.00 - 16.00. Субботы 6.00 - 14.00.</w:t>
      </w:r>
    </w:p>
    <w:p w:rsidR="00806F9C" w:rsidRPr="00241C47" w:rsidRDefault="00806F9C" w:rsidP="00241C47">
      <w:pPr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</w:pPr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  <w:t>Работа на большом автозаводе по переделке автомобилей на пожарные машины.</w:t>
      </w:r>
    </w:p>
    <w:p w:rsidR="00806F9C" w:rsidRPr="00241C47" w:rsidRDefault="00806F9C" w:rsidP="00241C47">
      <w:pPr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</w:pPr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  <w:t>Требования: знание устройства принципа работы электрооборудования современных автомобилей.</w:t>
      </w:r>
    </w:p>
    <w:p w:rsidR="00806F9C" w:rsidRPr="00241C47" w:rsidRDefault="00806F9C" w:rsidP="00241C47">
      <w:pPr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</w:pPr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  <w:t>Обязаности: ремонтировать и заменять электропроводку; выявлять неисправности электрических цепей, датчиков, электронных блоков; обеспечивать эффективное использование оборудования, осуществлять контроль за исправным состоянием рабочего оборудования, в случае необходимости производить его наладку и мелкий ремонт.</w:t>
      </w:r>
    </w:p>
    <w:p w:rsidR="00806F9C" w:rsidRPr="00241C47" w:rsidRDefault="00806F9C" w:rsidP="00241C47">
      <w:pPr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</w:pPr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  <w:t>ЖИЛЬЁ: предоставляется со всеми удобствами. БЕСПЛАТН</w:t>
      </w:r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ЫЙ</w:t>
      </w:r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  <w:t xml:space="preserve"> обед на предприятии.За жилье вычисляется 350 zl в конце месяца из зарплаты. ВЫГОДЫ: Умова о працю. Изготовление карты побута на постоянную работу и проживание в Польше. Визы D 05 не меньше 4 месяцах.</w:t>
      </w:r>
    </w:p>
    <w:p w:rsidR="003F0F5F" w:rsidRPr="00241C47" w:rsidRDefault="003F0F5F" w:rsidP="00241C47">
      <w:pPr>
        <w:autoSpaceDN/>
        <w:textAlignment w:val="auto"/>
        <w:rPr>
          <w:rFonts w:ascii="Times New Roman" w:eastAsia="Times New Roman" w:hAnsi="Times New Roman" w:cs="Times New Roman"/>
          <w:b/>
          <w:color w:val="7030A0"/>
          <w:kern w:val="0"/>
          <w:sz w:val="20"/>
          <w:szCs w:val="20"/>
          <w:u w:val="single"/>
          <w:lang w:val="ru-RU" w:eastAsia="pl-PL" w:bidi="ar-SA"/>
        </w:rPr>
      </w:pPr>
    </w:p>
    <w:p w:rsidR="00806F9C" w:rsidRPr="00241C47" w:rsidRDefault="00806F9C" w:rsidP="00241C47">
      <w:pPr>
        <w:autoSpaceDN/>
        <w:textAlignment w:val="auto"/>
        <w:rPr>
          <w:rFonts w:ascii="Times New Roman" w:eastAsia="Times New Roman" w:hAnsi="Times New Roman" w:cs="Times New Roman"/>
          <w:color w:val="8A8A8A"/>
          <w:kern w:val="0"/>
          <w:sz w:val="20"/>
          <w:szCs w:val="20"/>
          <w:lang w:val="uk-UA" w:eastAsia="pl-PL" w:bidi="ar-SA"/>
        </w:rPr>
      </w:pPr>
      <w:r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>20.</w:t>
      </w:r>
      <w:r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uk-UA" w:eastAsia="pl-PL" w:bidi="ar-SA"/>
        </w:rPr>
        <w:t xml:space="preserve"> СЛЕСАРЬ</w:t>
      </w:r>
      <w:r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>/СВАРЩИК</w:t>
      </w:r>
      <w:r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uk-UA" w:eastAsia="pl-PL" w:bidi="ar-SA"/>
        </w:rPr>
        <w:t xml:space="preserve"> WS</w:t>
      </w:r>
      <w:r w:rsidRPr="00241C47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uk-UA" w:eastAsia="pl-PL" w:bidi="ar-SA"/>
        </w:rPr>
        <w:t xml:space="preserve"> </w:t>
      </w:r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  <w:t>– 2 специалиста</w:t>
      </w:r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                                                                                 </w:t>
      </w:r>
      <w:r w:rsid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                 </w:t>
      </w:r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uk-UA" w:eastAsia="pl-PL" w:bidi="ar-SA"/>
        </w:rPr>
        <w:t>12 zl netto в час. 10-12 часов в день.  Работа 200 – 240 рабочих часов в месяц. с 6.00 - 16.00. Субботы 6.00 - 14.00. Обязаности: работа на большом автозаводе по переделке автомобилей на пожарные машины. Требования: умение работать слесарким инструментами дрели, резаки, шлифовачные инструменты. Опыт работы слесарем.ЖИЛЬЁ: предоставляется со всеми удобствами. Вычисляется 350 zl в конце месяца из зарплаты.БЕСПЛАТНЫЙ обед на предприятии. ВЫГОДЫ: Умова о працю. Изготовление карты побута на постоянную работу и проживание в Польше. Визы D 05 не меньше 4 месяцах.</w:t>
      </w:r>
    </w:p>
    <w:p w:rsidR="00806F9C" w:rsidRPr="00241C47" w:rsidRDefault="00806F9C" w:rsidP="00241C47">
      <w:pPr>
        <w:autoSpaceDN/>
        <w:textAlignment w:val="auto"/>
        <w:rPr>
          <w:rFonts w:ascii="Times New Roman" w:eastAsia="Times New Roman" w:hAnsi="Times New Roman" w:cs="Times New Roman"/>
          <w:b/>
          <w:color w:val="7030A0"/>
          <w:kern w:val="0"/>
          <w:sz w:val="20"/>
          <w:szCs w:val="20"/>
          <w:u w:val="single"/>
          <w:lang w:val="ru-RU" w:eastAsia="pl-PL" w:bidi="ar-SA"/>
        </w:rPr>
      </w:pPr>
    </w:p>
    <w:p w:rsidR="003F0F5F" w:rsidRPr="00241C47" w:rsidRDefault="003F0F5F" w:rsidP="00241C47">
      <w:pPr>
        <w:autoSpaceDN/>
        <w:textAlignment w:val="auto"/>
        <w:rPr>
          <w:rFonts w:ascii="Times New Roman" w:eastAsia="Times New Roman" w:hAnsi="Times New Roman" w:cs="Times New Roman"/>
          <w:b/>
          <w:color w:val="7030A0"/>
          <w:kern w:val="0"/>
          <w:sz w:val="20"/>
          <w:szCs w:val="20"/>
          <w:u w:val="single"/>
          <w:lang w:val="ru-RU" w:eastAsia="pl-PL" w:bidi="ar-SA"/>
        </w:rPr>
      </w:pPr>
    </w:p>
    <w:p w:rsidR="00F4750E" w:rsidRPr="00241C47" w:rsidRDefault="00F4750E" w:rsidP="00241C47">
      <w:pPr>
        <w:autoSpaceDN/>
        <w:textAlignment w:val="auto"/>
        <w:rPr>
          <w:rFonts w:ascii="Times New Roman" w:eastAsia="Times New Roman" w:hAnsi="Times New Roman" w:cs="Times New Roman"/>
          <w:b/>
          <w:color w:val="7030A0"/>
          <w:kern w:val="0"/>
          <w:sz w:val="20"/>
          <w:szCs w:val="20"/>
          <w:u w:val="single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b/>
          <w:color w:val="7030A0"/>
          <w:kern w:val="0"/>
          <w:sz w:val="20"/>
          <w:szCs w:val="20"/>
          <w:u w:val="single"/>
          <w:lang w:val="ru-RU" w:eastAsia="pl-PL" w:bidi="ar-SA"/>
        </w:rPr>
        <w:t>ВАКАНСИИ ДЛЯ РАЗНОРАБОЧИХ</w:t>
      </w:r>
    </w:p>
    <w:p w:rsidR="00F4750E" w:rsidRPr="00241C47" w:rsidRDefault="00F4750E" w:rsidP="00241C47">
      <w:pPr>
        <w:autoSpaceDN/>
        <w:textAlignment w:val="auto"/>
        <w:rPr>
          <w:rFonts w:ascii="Times New Roman" w:eastAsia="Times New Roman" w:hAnsi="Times New Roman" w:cs="Times New Roman"/>
          <w:b/>
          <w:color w:val="7030A0"/>
          <w:kern w:val="0"/>
          <w:sz w:val="20"/>
          <w:szCs w:val="20"/>
          <w:u w:val="single"/>
          <w:lang w:val="ru-RU" w:eastAsia="pl-PL" w:bidi="ar-SA"/>
        </w:rPr>
      </w:pPr>
    </w:p>
    <w:p w:rsidR="00F4750E" w:rsidRPr="00241C47" w:rsidRDefault="00F4750E" w:rsidP="00241C47">
      <w:pPr>
        <w:widowControl w:val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lastRenderedPageBreak/>
        <w:t>1.</w:t>
      </w:r>
      <w:r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 xml:space="preserve"> </w:t>
      </w:r>
      <w:r w:rsidR="00383EB8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>УПАКОВЩИКИ МЯСНЫХ ИЗДЕЛИЙ</w:t>
      </w:r>
      <w:r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 xml:space="preserve"> </w:t>
      </w:r>
      <w:r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en-US" w:eastAsia="pl-PL" w:bidi="ar-SA"/>
        </w:rPr>
        <w:t>AX</w:t>
      </w:r>
      <w:r w:rsidRPr="00241C47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ru-RU" w:eastAsia="pl-PL" w:bidi="ar-SA"/>
        </w:rPr>
        <w:t xml:space="preserve"> </w:t>
      </w:r>
      <w:r w:rsidR="00383EB8"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–  </w:t>
      </w:r>
      <w:r w:rsidR="003F0F5F"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uk-UA" w:eastAsia="pl-PL" w:bidi="ar-SA"/>
        </w:rPr>
        <w:t>28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 мужчин</w:t>
      </w:r>
      <w:r w:rsidR="00383EB8"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ы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/</w:t>
      </w:r>
      <w:r w:rsidR="00383EB8"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женщины/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пары</w:t>
      </w:r>
    </w:p>
    <w:p w:rsidR="00F4750E" w:rsidRPr="00241C47" w:rsidRDefault="00F4750E" w:rsidP="00241C47">
      <w:pPr>
        <w:widowControl w:val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9 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l-PL" w:bidi="ar-SA"/>
        </w:rPr>
        <w:t>z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ł в час </w:t>
      </w:r>
      <w:proofErr w:type="gramStart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чистыми</w:t>
      </w:r>
      <w:proofErr w:type="gramEnd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, работа от 8 до 12 часов в день, от  200 до 240 часов в месяц</w:t>
      </w:r>
    </w:p>
    <w:p w:rsidR="00F4750E" w:rsidRPr="00241C47" w:rsidRDefault="00F4750E" w:rsidP="00241C47">
      <w:pPr>
        <w:widowControl w:val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За хорошую работу премия 100 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l-PL" w:bidi="ar-SA"/>
        </w:rPr>
        <w:t>z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ł в месяц. Бригадирам со знанием польского языка 200 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l-PL" w:bidi="ar-SA"/>
        </w:rPr>
        <w:t>z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ł месяц. (Работа 6 дней в неделю)</w:t>
      </w:r>
    </w:p>
    <w:p w:rsidR="00F4750E" w:rsidRPr="00241C47" w:rsidRDefault="00F4750E" w:rsidP="00241C47">
      <w:pPr>
        <w:widowControl w:val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Обязательства: производство и упаковка мясных и колбасные изделий, этекетирование, обклеевание и формирование паллет этикетками; подготовка товара на отправку.</w:t>
      </w:r>
    </w:p>
    <w:p w:rsidR="00F4750E" w:rsidRPr="00241C47" w:rsidRDefault="00F4750E" w:rsidP="00241C47">
      <w:pPr>
        <w:widowControl w:val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Работа на производственной и упаковочной линии при температатуре 0+5 С.</w:t>
      </w:r>
    </w:p>
    <w:p w:rsidR="00F4750E" w:rsidRPr="00241C47" w:rsidRDefault="00F4750E" w:rsidP="00241C47">
      <w:pPr>
        <w:widowControl w:val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БЕСПЛАТНОЕ ПИТАНИЕ</w:t>
      </w:r>
    </w:p>
    <w:p w:rsidR="00F4750E" w:rsidRPr="00241C47" w:rsidRDefault="00F4750E" w:rsidP="00241C47">
      <w:pPr>
        <w:widowControl w:val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БЕСПЛАТНО ЖИЛЬЁ (все условия)</w:t>
      </w:r>
    </w:p>
    <w:p w:rsidR="00F4750E" w:rsidRPr="00241C47" w:rsidRDefault="00F4750E" w:rsidP="00241C47">
      <w:pPr>
        <w:widowControl w:val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БЕСПЛАТНЫЙ ТРАНСПОРТ</w:t>
      </w:r>
    </w:p>
    <w:p w:rsidR="00F4750E" w:rsidRPr="00241C47" w:rsidRDefault="00F4750E" w:rsidP="00241C47">
      <w:pPr>
        <w:widowControl w:val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Условия работы: Работа на </w:t>
      </w:r>
      <w:proofErr w:type="gramStart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большом</w:t>
      </w:r>
      <w:proofErr w:type="gramEnd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 мясокмобинате. Выдаётся рабочая одежда и обувь. Выгоды: Умова о працю. Изготовление карты побута на постоянную работу и проживание в Польше. Визы 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l-PL" w:bidi="ar-SA"/>
        </w:rPr>
        <w:t>D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 05 от 2,5 месяцев. Встречаем, поселяем, оформляем, делаем мед</w:t>
      </w:r>
      <w:proofErr w:type="gramStart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.о</w:t>
      </w:r>
      <w:proofErr w:type="gramEnd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смотр, инструктаж охраны труда, одеваем (занимает 5-7 дней).</w:t>
      </w:r>
    </w:p>
    <w:p w:rsidR="00F4750E" w:rsidRPr="00241C47" w:rsidRDefault="00F4750E" w:rsidP="00241C47">
      <w:pPr>
        <w:widowControl w:val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Приезд в </w:t>
      </w:r>
      <w:proofErr w:type="gramStart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г</w:t>
      </w:r>
      <w:proofErr w:type="gramEnd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.</w:t>
      </w:r>
      <w:proofErr w:type="spellStart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l-PL" w:bidi="ar-SA"/>
        </w:rPr>
        <w:t>Ostr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ó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l-PL" w:bidi="ar-SA"/>
        </w:rPr>
        <w:t>da</w:t>
      </w:r>
      <w:proofErr w:type="spellEnd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 по пятницам</w:t>
      </w:r>
    </w:p>
    <w:p w:rsidR="00F4750E" w:rsidRPr="00241C47" w:rsidRDefault="00F4750E" w:rsidP="00241C47">
      <w:pPr>
        <w:autoSpaceDN/>
        <w:textAlignment w:val="auto"/>
        <w:rPr>
          <w:rFonts w:ascii="Times New Roman" w:eastAsiaTheme="minorEastAsia" w:hAnsi="Times New Roman" w:cs="Times New Roman"/>
          <w:b/>
          <w:color w:val="000000"/>
          <w:kern w:val="0"/>
          <w:sz w:val="20"/>
          <w:szCs w:val="20"/>
          <w:shd w:val="clear" w:color="auto" w:fill="FFFFFF"/>
          <w:lang w:val="ru-RU" w:eastAsia="pl-PL" w:bidi="ar-SA"/>
        </w:rPr>
      </w:pPr>
    </w:p>
    <w:p w:rsidR="00B26D5C" w:rsidRPr="00241C47" w:rsidRDefault="00B26D5C" w:rsidP="00241C47">
      <w:pPr>
        <w:widowContro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pl-PL"/>
        </w:rPr>
      </w:pPr>
      <w:r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pl-PL"/>
        </w:rPr>
        <w:t xml:space="preserve">2. ОФИЦИАНТ </w:t>
      </w:r>
      <w:r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USTR</w:t>
      </w:r>
      <w:r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pl-PL"/>
        </w:rPr>
        <w:t xml:space="preserve"> (</w:t>
      </w:r>
      <w:proofErr w:type="spellStart"/>
      <w:r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pl-PL"/>
        </w:rPr>
        <w:t>ks</w:t>
      </w:r>
      <w:proofErr w:type="spellEnd"/>
      <w:r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pl-PL"/>
        </w:rPr>
        <w:t xml:space="preserve">) </w:t>
      </w:r>
      <w:r w:rsidRPr="00241C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pl-PL"/>
        </w:rPr>
        <w:t xml:space="preserve">– </w:t>
      </w:r>
      <w:r w:rsidRPr="00241C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pl-PL"/>
        </w:rPr>
        <w:t>1 вакансия</w:t>
      </w:r>
    </w:p>
    <w:p w:rsidR="00B26D5C" w:rsidRPr="00241C47" w:rsidRDefault="00B26D5C" w:rsidP="00241C47">
      <w:pPr>
        <w:widowContro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pl-PL"/>
        </w:rPr>
      </w:pPr>
      <w:r w:rsidRPr="00241C4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Ставка 9,20 zl netto в час, работа 200-220+ часов в месяц.                                                  </w:t>
      </w:r>
      <w:r w:rsidR="00241C4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Pr="00241C4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ОБЯЗАТЕЛЬСТВА: Обслуживание отдыхающих в столовой, накрытие столов, разнесение еды, простые работы связанные с уборкой.                                                                                     </w:t>
      </w:r>
      <w:r w:rsidR="00241C4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</w:t>
      </w:r>
      <w:r w:rsidRPr="00241C47">
        <w:rPr>
          <w:rFonts w:ascii="Times New Roman" w:eastAsia="Times New Roman" w:hAnsi="Times New Roman" w:cs="Times New Roman"/>
          <w:sz w:val="20"/>
          <w:szCs w:val="20"/>
          <w:lang w:val="uk-UA"/>
        </w:rPr>
        <w:t>ТРЕБОВАНИЯ: Опыт работы а также основы знания польского языка. Дни приезда в г. Чеховице Дедице (Czechowice Dziedzice) до 10.02.2017 работа в г. Устронь. Дополнительная информация: Расстояние к месту работы 3 км. ЖИЛЬЕ 400 злотых в месяц, со всеми удобствами.  Бесплатное питание. Изготовляем карту побута. Визы D 05 не меньше 4 месяцах</w:t>
      </w:r>
    </w:p>
    <w:p w:rsidR="00B26D5C" w:rsidRPr="00241C47" w:rsidRDefault="00B26D5C" w:rsidP="00241C47">
      <w:pPr>
        <w:textAlignment w:val="auto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</w:p>
    <w:p w:rsidR="00B26D5C" w:rsidRPr="00241C47" w:rsidRDefault="00B26D5C" w:rsidP="00241C47">
      <w:pPr>
        <w:textAlignment w:val="auto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3. ОТЕЛЬ </w:t>
      </w:r>
      <w:r w:rsidRPr="00241C47">
        <w:rPr>
          <w:rFonts w:ascii="Times New Roman" w:hAnsi="Times New Roman" w:cs="Times New Roman"/>
          <w:b/>
          <w:color w:val="FF0000"/>
          <w:sz w:val="20"/>
          <w:szCs w:val="20"/>
        </w:rPr>
        <w:t>ZMK</w:t>
      </w: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 w:rsidR="006F46BE"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– 2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вакансии</w:t>
      </w:r>
    </w:p>
    <w:p w:rsidR="00B26D5C" w:rsidRPr="00241C47" w:rsidRDefault="00B26D5C" w:rsidP="00241C47">
      <w:pPr>
        <w:textAlignment w:val="auto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proofErr w:type="gramStart"/>
      <w:r w:rsidRPr="00241C47">
        <w:rPr>
          <w:rStyle w:val="a6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ПОМОЩНИК ПОВАРА </w:t>
      </w:r>
      <w:r w:rsidRPr="00241C47">
        <w:rPr>
          <w:rStyle w:val="a6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HOTEL</w:t>
      </w:r>
      <w:r w:rsidRPr="00241C47">
        <w:rPr>
          <w:rStyle w:val="a6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241C47">
        <w:rPr>
          <w:rStyle w:val="a6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ZMK</w:t>
      </w:r>
      <w:r w:rsidRPr="00241C47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  <w:lang w:val="ru-RU"/>
        </w:rPr>
        <w:t xml:space="preserve"> </w:t>
      </w:r>
      <w:r w:rsidR="00383EB8" w:rsidRP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– </w:t>
      </w:r>
      <w:r w:rsidR="00383EB8" w:rsidRP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uk-UA"/>
        </w:rPr>
        <w:t>1</w:t>
      </w:r>
      <w:r w:rsidR="00383EB8" w:rsidRP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 вакансия</w:t>
      </w:r>
      <w:r w:rsidRP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 ставка  9 </w:t>
      </w:r>
      <w:proofErr w:type="spellStart"/>
      <w:r w:rsidRP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zl</w:t>
      </w:r>
      <w:proofErr w:type="spellEnd"/>
      <w:r w:rsidRP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netto</w:t>
      </w:r>
      <w:proofErr w:type="spellEnd"/>
      <w:r w:rsidRP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                               </w:t>
      </w:r>
      <w:r w:rsid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                    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Обязательства: пом. повара – помощь повару, мойка, уборка, подача еды, сервировка, уборка. и т.д.. Требования: опыт работы на кухне.</w:t>
      </w:r>
      <w:proofErr w:type="gramEnd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</w:t>
      </w:r>
      <w:r w:rsid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 </w:t>
      </w:r>
      <w:r w:rsidRPr="00241C47">
        <w:rPr>
          <w:rStyle w:val="a6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ОФИЦИАНТ </w:t>
      </w:r>
      <w:r w:rsidRPr="00241C47">
        <w:rPr>
          <w:rStyle w:val="a6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ZMK</w:t>
      </w:r>
      <w:r w:rsidRP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 – 1 вакансия (польский язык) ставка 10 </w:t>
      </w:r>
      <w:proofErr w:type="spellStart"/>
      <w:r w:rsidRP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zl</w:t>
      </w:r>
      <w:proofErr w:type="spellEnd"/>
      <w:r w:rsidRP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en-US"/>
        </w:rPr>
        <w:t>netto</w:t>
      </w:r>
      <w:proofErr w:type="spellEnd"/>
      <w:r w:rsidRPr="00241C47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                                                              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Обязательства: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Обслуживание отдыхающих в столовой, накрытие столов, разнесение еды, простые работы связанные с уборкой.                                                                                     </w:t>
      </w:r>
      <w:r w:rsidR="00241C4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ТРЕБОВАНИЯ: Опыт работы а также основы знания ПОЛЬСКОГО языка.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     </w:t>
      </w:r>
      <w:r w:rsid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Работа 10-12 часов в день. Гарантировано 200 часов в месяц.                                                           </w:t>
      </w:r>
      <w:r w:rsid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Жильё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а также ежедневное питание: завтрак, обед, ужин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450 zł в месяц. Оплата за поселение составляет 150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</w:rPr>
        <w:t>zl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Жилье находится на против работ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ы. Изготовляем карту побута. Визы D 05 не меньше 4 </w:t>
      </w:r>
      <w:proofErr w:type="gramStart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месяцах</w:t>
      </w:r>
      <w:proofErr w:type="gramEnd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B26D5C" w:rsidRPr="00241C47" w:rsidRDefault="00B26D5C" w:rsidP="00241C47">
      <w:pPr>
        <w:textAlignment w:val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pl-PL"/>
        </w:rPr>
      </w:pPr>
    </w:p>
    <w:p w:rsidR="006379D0" w:rsidRPr="00241C47" w:rsidRDefault="006379D0" w:rsidP="00241C47">
      <w:pPr>
        <w:widowControl w:val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u-RU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ru-RU"/>
        </w:rPr>
        <w:t>4. ПОМОЩНИК ПОВАРА - ГОРНИЧНАЯ</w:t>
      </w:r>
      <w:r w:rsidRPr="00241C47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uk-UA"/>
        </w:rPr>
        <w:t xml:space="preserve"> Z-K</w:t>
      </w:r>
      <w:r w:rsidRPr="00241C47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41C47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en-US"/>
        </w:rPr>
        <w:t>Lipowa</w:t>
      </w:r>
      <w:proofErr w:type="spellEnd"/>
      <w:r w:rsidRPr="00241C47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ru-RU"/>
        </w:rPr>
        <w:t xml:space="preserve"> (</w:t>
      </w:r>
      <w:proofErr w:type="spellStart"/>
      <w:r w:rsidRPr="00241C47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en-US"/>
        </w:rPr>
        <w:t>ks</w:t>
      </w:r>
      <w:proofErr w:type="spellEnd"/>
      <w:r w:rsidRPr="00241C47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ru-RU"/>
        </w:rPr>
        <w:t>)</w:t>
      </w:r>
      <w:r w:rsidRPr="00241C4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– 1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вакансия</w:t>
      </w:r>
      <w:proofErr w:type="spellEnd"/>
    </w:p>
    <w:p w:rsidR="006379D0" w:rsidRPr="00241C47" w:rsidRDefault="006379D0" w:rsidP="00241C47">
      <w:pPr>
        <w:widowControl w:val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u-RU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uk-UA"/>
        </w:rPr>
        <w:t>ГОРНИЧНАЯ – СЛУЖ. УБОРКИ ЭТАЖЕЙ Z-K</w:t>
      </w:r>
      <w:r w:rsidRPr="00241C47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241C47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en-US"/>
        </w:rPr>
        <w:t>Lipowa</w:t>
      </w:r>
      <w:proofErr w:type="spellEnd"/>
      <w:r w:rsidRPr="00241C47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uk-UA"/>
        </w:rPr>
        <w:t xml:space="preserve"> (</w:t>
      </w:r>
      <w:proofErr w:type="spellStart"/>
      <w:r w:rsidRPr="00241C47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en-US"/>
        </w:rPr>
        <w:t>ks</w:t>
      </w:r>
      <w:proofErr w:type="spellEnd"/>
      <w:r w:rsidRPr="00241C47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uk-UA"/>
        </w:rPr>
        <w:t xml:space="preserve">) </w:t>
      </w: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– 1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вакансия</w:t>
      </w:r>
      <w:proofErr w:type="spellEnd"/>
    </w:p>
    <w:p w:rsidR="006379D0" w:rsidRPr="00241C47" w:rsidRDefault="006379D0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  <w:shd w:val="clear" w:color="auto" w:fill="FFFFFF"/>
          <w:lang w:val="ru-RU"/>
        </w:rPr>
        <w:t>ПОМОЩНИК ПОВАРА - ГОРНИЧНАЯ</w:t>
      </w:r>
      <w:r w:rsidRPr="00241C4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  <w:shd w:val="clear" w:color="auto" w:fill="FFFFFF"/>
          <w:lang w:val="uk-UA"/>
        </w:rPr>
        <w:t xml:space="preserve"> Z-K </w:t>
      </w:r>
      <w:proofErr w:type="spellStart"/>
      <w:r w:rsidRPr="00241C4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  <w:shd w:val="clear" w:color="auto" w:fill="FFFFFF"/>
          <w:lang w:val="en-US"/>
        </w:rPr>
        <w:t>Lipowa</w:t>
      </w:r>
      <w:proofErr w:type="spellEnd"/>
      <w:r w:rsidRPr="00241C4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  <w:shd w:val="clear" w:color="auto" w:fill="FFFFFF"/>
          <w:lang w:val="ru-RU"/>
        </w:rPr>
        <w:t xml:space="preserve"> (</w:t>
      </w:r>
      <w:proofErr w:type="spellStart"/>
      <w:r w:rsidRPr="00241C4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  <w:shd w:val="clear" w:color="auto" w:fill="FFFFFF"/>
          <w:lang w:val="en-US"/>
        </w:rPr>
        <w:t>ks</w:t>
      </w:r>
      <w:proofErr w:type="spellEnd"/>
      <w:r w:rsidRPr="00241C47">
        <w:rPr>
          <w:rFonts w:ascii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val="ru-RU"/>
        </w:rPr>
        <w:t>)</w:t>
      </w:r>
      <w:r w:rsidRPr="00241C4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241C47">
        <w:rPr>
          <w:rFonts w:ascii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val="uk-UA"/>
        </w:rPr>
        <w:t xml:space="preserve">– 1 </w:t>
      </w:r>
      <w:proofErr w:type="spellStart"/>
      <w:r w:rsidRPr="00241C47">
        <w:rPr>
          <w:rFonts w:ascii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val="uk-UA"/>
        </w:rPr>
        <w:t>в</w:t>
      </w:r>
      <w:r w:rsidRPr="00241C47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uk-UA"/>
        </w:rPr>
        <w:t>акансия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uk-UA"/>
        </w:rPr>
        <w:t xml:space="preserve">                                                                        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>13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zł </w:t>
      </w:r>
      <w:proofErr w:type="spellStart"/>
      <w:r w:rsidRPr="00241C47">
        <w:rPr>
          <w:rFonts w:ascii="Times New Roman" w:hAnsi="Times New Roman" w:cs="Times New Roman"/>
          <w:sz w:val="20"/>
          <w:szCs w:val="20"/>
          <w:lang w:val="en-US"/>
        </w:rPr>
        <w:t>brutto</w:t>
      </w:r>
      <w:proofErr w:type="spellEnd"/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 в час,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41C47">
        <w:rPr>
          <w:rFonts w:ascii="Times New Roman" w:hAnsi="Times New Roman" w:cs="Times New Roman"/>
          <w:sz w:val="20"/>
          <w:szCs w:val="20"/>
          <w:lang w:val="ru-RU"/>
        </w:rPr>
        <w:t>ок</w:t>
      </w:r>
      <w:proofErr w:type="spellEnd"/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9,50 </w:t>
      </w:r>
      <w:r w:rsidRPr="00241C47">
        <w:rPr>
          <w:rFonts w:ascii="Times New Roman" w:hAnsi="Times New Roman" w:cs="Times New Roman"/>
          <w:sz w:val="20"/>
          <w:szCs w:val="20"/>
        </w:rPr>
        <w:t>zl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 w:cs="Times New Roman"/>
          <w:sz w:val="20"/>
          <w:szCs w:val="20"/>
        </w:rPr>
        <w:t>netto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в час. Работа 180-250 часов в месяц                                           </w:t>
      </w:r>
      <w:r w:rsidR="00241C4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 (в зависимости от желания работника)                                                                </w:t>
      </w:r>
      <w:r w:rsidR="00241C4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>ОБЯЗАТЕЛЬСТВА: работа на кухне, чистка овощей, фруктов; мытье посуды, выполнение заданий поваров. Работа по сменам. Приветствуется оп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>ыт работы на кухне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 Приезд в г. Чеховице Дедице (Czechowice Dziedzice). </w:t>
      </w:r>
      <w:proofErr w:type="spellStart"/>
      <w:r w:rsidRPr="00241C47">
        <w:rPr>
          <w:rFonts w:ascii="Times New Roman" w:hAnsi="Times New Roman" w:cs="Times New Roman"/>
          <w:sz w:val="20"/>
          <w:szCs w:val="20"/>
          <w:lang w:val="uk-UA"/>
        </w:rPr>
        <w:t>Работа</w:t>
      </w:r>
      <w:proofErr w:type="spellEnd"/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241C47">
        <w:rPr>
          <w:rFonts w:ascii="Times New Roman" w:hAnsi="Times New Roman" w:cs="Times New Roman"/>
          <w:sz w:val="20"/>
          <w:szCs w:val="20"/>
          <w:lang w:val="uk-UA"/>
        </w:rPr>
        <w:t>городе</w:t>
      </w:r>
      <w:proofErr w:type="spellEnd"/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 Липова (</w:t>
      </w:r>
      <w:proofErr w:type="spellStart"/>
      <w:r w:rsidRPr="00241C47">
        <w:rPr>
          <w:rFonts w:ascii="Times New Roman" w:hAnsi="Times New Roman" w:cs="Times New Roman"/>
          <w:sz w:val="20"/>
          <w:szCs w:val="20"/>
          <w:lang w:val="en-US"/>
        </w:rPr>
        <w:t>Lipowa</w:t>
      </w:r>
      <w:proofErr w:type="spellEnd"/>
      <w:r w:rsidRPr="00241C47">
        <w:rPr>
          <w:rFonts w:ascii="Times New Roman" w:hAnsi="Times New Roman" w:cs="Times New Roman"/>
          <w:sz w:val="20"/>
          <w:szCs w:val="20"/>
          <w:lang w:val="uk-UA"/>
        </w:rPr>
        <w:t>). Дополнительная информация: Завтрак БЕСПЛАТНО, обед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можно сьесть в столовой – стоимост 5 зл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>. ЖИЛЬЕ 450 зл. из зарплат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>От жилья до работ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ы ок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>1,5 км. Визы D 05 не меньше 4 месяцах</w:t>
      </w:r>
    </w:p>
    <w:p w:rsidR="006379D0" w:rsidRPr="00241C47" w:rsidRDefault="006379D0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  <w:lang w:val="uk-UA"/>
        </w:rPr>
        <w:t xml:space="preserve">ГОРНИЧНАЯ – СЛУЖ. УБОРКИ ЭТАЖЕЙ Z-K </w:t>
      </w:r>
      <w:proofErr w:type="spellStart"/>
      <w:r w:rsidRPr="00241C47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  <w:lang w:val="en-US"/>
        </w:rPr>
        <w:t>Lipowa</w:t>
      </w:r>
      <w:proofErr w:type="spellEnd"/>
      <w:r w:rsidRPr="00241C47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  <w:lang w:val="uk-UA"/>
        </w:rPr>
        <w:t xml:space="preserve"> (</w:t>
      </w:r>
      <w:proofErr w:type="spellStart"/>
      <w:r w:rsidRPr="00241C47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  <w:lang w:val="en-US"/>
        </w:rPr>
        <w:t>ks</w:t>
      </w:r>
      <w:proofErr w:type="spellEnd"/>
      <w:r w:rsidRPr="00241C47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  <w:lang w:val="uk-UA"/>
        </w:rPr>
        <w:t>)</w:t>
      </w:r>
      <w:r w:rsidRPr="00241C4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241C47">
        <w:rPr>
          <w:rFonts w:ascii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val="uk-UA"/>
        </w:rPr>
        <w:t xml:space="preserve">– 1 </w:t>
      </w:r>
      <w:proofErr w:type="spellStart"/>
      <w:r w:rsidRPr="00241C47">
        <w:rPr>
          <w:rFonts w:ascii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  <w:lang w:val="uk-UA"/>
        </w:rPr>
        <w:t>вакансия</w:t>
      </w:r>
      <w:proofErr w:type="spellEnd"/>
    </w:p>
    <w:p w:rsidR="006379D0" w:rsidRPr="00241C47" w:rsidRDefault="006379D0" w:rsidP="00241C47">
      <w:pPr>
        <w:autoSpaceDN/>
        <w:textAlignment w:val="auto"/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val="uk-UA" w:eastAsia="pl-PL" w:bidi="ar-SA"/>
        </w:rPr>
      </w:pPr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uk-UA" w:eastAsia="pl-PL" w:bidi="ar-SA"/>
        </w:rPr>
        <w:t>13</w:t>
      </w:r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ru-RU" w:eastAsia="pl-PL" w:bidi="ar-SA"/>
        </w:rPr>
        <w:t xml:space="preserve"> </w:t>
      </w:r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uk-UA" w:eastAsia="pl-PL" w:bidi="ar-SA"/>
        </w:rPr>
        <w:t xml:space="preserve">zł </w:t>
      </w:r>
      <w:proofErr w:type="spellStart"/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en-US" w:eastAsia="pl-PL" w:bidi="ar-SA"/>
        </w:rPr>
        <w:t>brutto</w:t>
      </w:r>
      <w:proofErr w:type="spellEnd"/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uk-UA" w:eastAsia="pl-PL" w:bidi="ar-SA"/>
        </w:rPr>
        <w:t xml:space="preserve"> в час,</w:t>
      </w:r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ru-RU" w:eastAsia="pl-PL" w:bidi="ar-SA"/>
        </w:rPr>
        <w:t xml:space="preserve"> </w:t>
      </w:r>
      <w:proofErr w:type="spellStart"/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ru-RU" w:eastAsia="pl-PL" w:bidi="ar-SA"/>
        </w:rPr>
        <w:t>ок</w:t>
      </w:r>
      <w:proofErr w:type="spellEnd"/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ru-RU" w:eastAsia="pl-PL" w:bidi="ar-SA"/>
        </w:rPr>
        <w:t xml:space="preserve"> </w:t>
      </w:r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uk-UA" w:eastAsia="pl-PL" w:bidi="ar-SA"/>
        </w:rPr>
        <w:t xml:space="preserve">9,50 </w:t>
      </w:r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eastAsia="pl-PL" w:bidi="ar-SA"/>
        </w:rPr>
        <w:t>zl</w:t>
      </w:r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ru-RU" w:eastAsia="pl-PL" w:bidi="ar-SA"/>
        </w:rPr>
        <w:t xml:space="preserve"> </w:t>
      </w:r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eastAsia="pl-PL" w:bidi="ar-SA"/>
        </w:rPr>
        <w:t>netto</w:t>
      </w:r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ru-RU" w:eastAsia="pl-PL" w:bidi="ar-SA"/>
        </w:rPr>
        <w:t xml:space="preserve"> </w:t>
      </w:r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uk-UA" w:eastAsia="pl-PL" w:bidi="ar-SA"/>
        </w:rPr>
        <w:t xml:space="preserve">в час. Работа 180-250 часов в месяц                                            </w:t>
      </w:r>
      <w:r w:rsidR="00241C47">
        <w:rPr>
          <w:rFonts w:ascii="Times New Roman" w:eastAsiaTheme="minorEastAsia" w:hAnsi="Times New Roman" w:cs="Times New Roman"/>
          <w:kern w:val="0"/>
          <w:sz w:val="20"/>
          <w:szCs w:val="20"/>
          <w:lang w:val="uk-UA" w:eastAsia="pl-PL" w:bidi="ar-SA"/>
        </w:rPr>
        <w:t xml:space="preserve">                                     </w:t>
      </w:r>
      <w:r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uk-UA" w:eastAsia="pl-PL" w:bidi="ar-SA"/>
        </w:rPr>
        <w:t xml:space="preserve"> (в зависимости от желания работника)</w:t>
      </w:r>
    </w:p>
    <w:p w:rsidR="006379D0" w:rsidRPr="00241C47" w:rsidRDefault="006379D0" w:rsidP="00241C47">
      <w:p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ОБЯЗАТЕЛЬСТВА: уборка; стрика; глажка; поддержание чистоты и т.д.                                   </w:t>
      </w:r>
      <w:r w:rsid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                                  </w:t>
      </w: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К обязанностям также будет относиться качественное обслуживания гостей</w:t>
      </w: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uk-UA" w:eastAsia="pl-PL" w:bidi="ar-SA"/>
        </w:rPr>
        <w:t xml:space="preserve">, а также </w:t>
      </w: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заботится о хорошем образе отеля, соблюдение техники безопасности</w:t>
      </w:r>
    </w:p>
    <w:p w:rsidR="006379D0" w:rsidRPr="00241C47" w:rsidRDefault="006379D0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Приветствуется опыт работы горничной</w:t>
      </w:r>
    </w:p>
    <w:p w:rsidR="006379D0" w:rsidRPr="00241C47" w:rsidRDefault="006379D0" w:rsidP="00241C47">
      <w:pPr>
        <w:widowControl w:val="0"/>
        <w:rPr>
          <w:rFonts w:ascii="Times New Roman" w:hAnsi="Times New Roman" w:cs="Times New Roman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Приезд в г </w:t>
      </w:r>
      <w:r w:rsidRPr="00241C47">
        <w:rPr>
          <w:rFonts w:ascii="Times New Roman" w:hAnsi="Times New Roman" w:cs="Times New Roman"/>
          <w:sz w:val="20"/>
          <w:szCs w:val="20"/>
        </w:rPr>
        <w:t>Czechowice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41C47">
        <w:rPr>
          <w:rFonts w:ascii="Times New Roman" w:hAnsi="Times New Roman" w:cs="Times New Roman"/>
          <w:sz w:val="20"/>
          <w:szCs w:val="20"/>
        </w:rPr>
        <w:t>Dziedzice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работа в г </w:t>
      </w:r>
      <w:r w:rsidRPr="00241C47">
        <w:rPr>
          <w:rFonts w:ascii="Times New Roman" w:hAnsi="Times New Roman" w:cs="Times New Roman"/>
          <w:sz w:val="20"/>
          <w:szCs w:val="20"/>
        </w:rPr>
        <w:t>Lipowa</w:t>
      </w:r>
    </w:p>
    <w:p w:rsidR="006379D0" w:rsidRPr="00241C47" w:rsidRDefault="006379D0" w:rsidP="00241C47">
      <w:pPr>
        <w:widowControl w:val="0"/>
        <w:rPr>
          <w:rFonts w:ascii="Times New Roman" w:hAnsi="Times New Roman" w:cs="Times New Roman"/>
          <w:sz w:val="20"/>
          <w:szCs w:val="20"/>
          <w:lang w:val="uk-UA"/>
        </w:rPr>
      </w:pPr>
      <w:r w:rsidRPr="00241C47">
        <w:rPr>
          <w:rFonts w:ascii="Times New Roman" w:hAnsi="Times New Roman" w:cs="Times New Roman"/>
          <w:sz w:val="20"/>
          <w:szCs w:val="20"/>
          <w:lang w:val="uk-UA"/>
        </w:rPr>
        <w:t>Завтрак БЕСПЛАТНО, обед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можно сьесть в столовой – стоимост 5 зл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.                                 </w:t>
      </w:r>
      <w:r w:rsidR="00241C4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>ЖИЛЬЕ 450 зл. из зарплат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241C4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>От жилья до работ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ы ок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>1,5 км. Визы D 05 не меньше 4 месяцах</w:t>
      </w:r>
    </w:p>
    <w:p w:rsidR="006379D0" w:rsidRPr="00241C47" w:rsidRDefault="006379D0" w:rsidP="00241C47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pl-PL"/>
        </w:rPr>
      </w:pPr>
    </w:p>
    <w:p w:rsidR="00B26D5C" w:rsidRPr="00241C47" w:rsidRDefault="006379D0" w:rsidP="00241C47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pl-PL"/>
        </w:rPr>
        <w:t>5</w:t>
      </w:r>
      <w:r w:rsidR="00B26D5C"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pl-PL"/>
        </w:rPr>
        <w:t xml:space="preserve">. </w:t>
      </w:r>
      <w:r w:rsidR="00B26D5C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 xml:space="preserve">ПОДСОБНИКИ  (ПОМ СТРОИТЕЛЕЙ) </w:t>
      </w:r>
      <w:r w:rsidR="00B26D5C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en-US" w:eastAsia="pl-PL" w:bidi="ar-SA"/>
        </w:rPr>
        <w:t>ZRI</w:t>
      </w:r>
      <w:r w:rsidR="00B26D5C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 xml:space="preserve"> </w:t>
      </w:r>
      <w:r w:rsidR="00B26D5C"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– 3 мужчин</w:t>
      </w:r>
    </w:p>
    <w:p w:rsidR="00B26D5C" w:rsidRPr="00241C47" w:rsidRDefault="00B26D5C" w:rsidP="00241C47">
      <w:pPr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lastRenderedPageBreak/>
        <w:t xml:space="preserve">Ставка 11 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zl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 </w:t>
      </w:r>
      <w:proofErr w:type="spellStart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pl-PL" w:bidi="ar-SA"/>
        </w:rPr>
        <w:t>netto</w:t>
      </w:r>
      <w:proofErr w:type="spellEnd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 в час, работа от 8 до 12 часов в день. Работа с 6 утра.</w:t>
      </w:r>
    </w:p>
    <w:p w:rsidR="00B26D5C" w:rsidRPr="00241C47" w:rsidRDefault="00B26D5C" w:rsidP="00241C47">
      <w:pPr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Приезд в 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Czechowice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 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Dziedzice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, работа в </w:t>
      </w:r>
      <w:proofErr w:type="gramStart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г</w:t>
      </w:r>
      <w:proofErr w:type="gramEnd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 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Bojszowe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 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Nowe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.</w:t>
      </w:r>
    </w:p>
    <w:p w:rsidR="00B26D5C" w:rsidRPr="00241C47" w:rsidRDefault="00B26D5C" w:rsidP="00241C47">
      <w:pPr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proofErr w:type="gramStart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ОБЯЗАННОСТИ: 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ru-RU" w:eastAsia="pl-PL" w:bidi="ar-SA"/>
        </w:rPr>
        <w:t>подсобные и вспомогательные работы, погрузка, выгрузка, перемещение вручную и на тележках, а также сыпучие не пылеобразные материалы (песок, щебень, гравий, шлак, уголь, мусор, древесные опилки, металлическая стружка и другие отходы производства).</w:t>
      </w:r>
      <w:proofErr w:type="gramEnd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ru-RU" w:eastAsia="pl-PL" w:bidi="ar-SA"/>
        </w:rPr>
        <w:t xml:space="preserve"> Осуществление мелких ремонтных работ. Вспомогательные работы для </w:t>
      </w:r>
      <w:r w:rsidRPr="00241C47"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крановщиков, экскаваторщиков и буровых установок. </w:t>
      </w: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shd w:val="clear" w:color="auto" w:fill="FFFFFF"/>
          <w:lang w:val="ru-RU" w:eastAsia="pl-PL" w:bidi="ar-SA"/>
        </w:rPr>
        <w:t xml:space="preserve"> 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val="ru-RU" w:eastAsia="pl-PL" w:bidi="ar-SA"/>
        </w:rPr>
        <w:t>Приветствуются работники с образованием автомехаников, автоелектриков которые могут иметь работу по своей специальности.</w:t>
      </w:r>
    </w:p>
    <w:p w:rsidR="00B26D5C" w:rsidRPr="00241C47" w:rsidRDefault="00B26D5C" w:rsidP="00241C47">
      <w:pPr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ЖИЛЬЁ: предоставляется со всеми удобствами. От жилья до работы около 1,5 км. Вычисляется 350 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zl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 в конце месяца из зарплаты. ВЫГОДЫ: Умова о працю. Изготовление карты побута на постоянную работу и проживание в Польше. Визы 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D</w:t>
      </w:r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 xml:space="preserve"> 05 не меньше 4 </w:t>
      </w:r>
      <w:proofErr w:type="gramStart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месяцах</w:t>
      </w:r>
      <w:proofErr w:type="gramEnd"/>
      <w:r w:rsidRPr="002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ru-RU" w:eastAsia="pl-PL" w:bidi="ar-SA"/>
        </w:rPr>
        <w:t>.</w:t>
      </w:r>
    </w:p>
    <w:p w:rsidR="00B26D5C" w:rsidRPr="00241C47" w:rsidRDefault="00B26D5C" w:rsidP="00241C47">
      <w:pPr>
        <w:pStyle w:val="Standard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</w:p>
    <w:p w:rsidR="00B26D5C" w:rsidRPr="00241C47" w:rsidRDefault="006379D0" w:rsidP="00241C47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6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. 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ОПЕКУН/МЕДСЕСТРА 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INR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MD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(</w:t>
      </w:r>
      <w:proofErr w:type="spellStart"/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ks</w:t>
      </w:r>
      <w:proofErr w:type="spellEnd"/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)</w:t>
      </w:r>
      <w:r w:rsidR="00B26D5C" w:rsidRPr="00241C47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-   6</w:t>
      </w:r>
      <w:r w:rsidR="00B26D5C"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26D5C"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вженщины</w:t>
      </w:r>
      <w:proofErr w:type="spellEnd"/>
      <w:r w:rsidR="00B26D5C"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/мужчины  20-45 лет</w:t>
      </w:r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13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zl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brutto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9,50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zl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netto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период работы опекуном пациентов</w:t>
      </w:r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12,50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zl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netto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час – ставка для медсестры, мин. 150 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zl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netto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 12-часовое дежурство.</w:t>
      </w:r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12-часовые дежурства дневные и ночные – 7.00 – 19.00 и 19.00 – 7.00                                             Количество дежурств-эквивалент ок. 2-х ставок в месяц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,т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оесть ок. 25 дежурств в месяц. </w:t>
      </w:r>
      <w:r w:rsidRPr="006E49C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Приезд</w:t>
      </w:r>
      <w:r w:rsidRPr="00241C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9C6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241C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E49C6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</w:rPr>
        <w:t xml:space="preserve"> Czechowice Dziedzice, </w:t>
      </w:r>
      <w:r w:rsidRPr="006E49C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работа</w:t>
      </w:r>
      <w:r w:rsidRPr="00241C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9C6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241C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9C6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r w:rsidRPr="00241C47">
        <w:rPr>
          <w:rFonts w:ascii="Times New Roman" w:hAnsi="Times New Roman" w:cs="Times New Roman"/>
          <w:color w:val="000000"/>
          <w:sz w:val="20"/>
          <w:szCs w:val="20"/>
        </w:rPr>
        <w:t xml:space="preserve"> Czernichow/Sokolowsko/Mieroszow</w:t>
      </w:r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ВАЖНАЯ ИНФОРМАЦИЯ: Медсестра будет трудоустроена на должность опекуна и  будет исполнять обязанности только при пациенте. Делается процедура нострификации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 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процедура признания документов иностранных государств о высшем и послевузовском профессиональном образовании). После нострификации можем письменно гарантировать трудоустройство на должность медсестр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,к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онечно на высшую ставку чем опекун</w:t>
      </w:r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ОБЯЗАННОСТИ ОПЕКУНА: Особа на этой должности ответственна за действия связанные с уходом и опекой над особами старшими и с ограниченными возможностями. Действия исполняет самостоятельно и на задание и под присмотром медсестры. А имено: подготовка постели больного, мытьё ротовой полости, мытьё головы в постели, мытьё целого цела в постели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,п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 душем,в ванной, интимная гигиена, позиционирование пациента и позиционное изменение положения, смена личного белья и постели в кровати, мытьё против пролежней, использование приспособлений в постели, использование матраса против пролежней, измерение массы тела, измерение роста, приготовление и наложение компрессов, кормление через питательную трубку и гастрономию, смена мешочка желудочного внешнего, приготовление и смена катетера внешнего, смена мешочка на мочу, смена мешочка внешнего на кал, провождение суточного сбора мочи, контроль оддачи мочи и кала, помощь в приготовление пациента к диагностическому осмотру исполняемому медсестрой, помощь медсестре во время исполнение медицинских осмотров, кормление пациента несамостоятельного, подача напитков пациенту, одевание пациента, содержание порядка в окружение пациент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а(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кровать,шкаф) ,высаживание пациента с кровати на инвалидские кресла, провождение документации медицинской по уходу</w:t>
      </w:r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ДОПОЛНИТЕЛЬНАЯ ИНФОРМАЦИЯ: Дополнительным плюсом  будет прохождение обучения в области опеки над особами с ограниченными возможностями и старшими или опыт практический в этой области. Дополнительный плюс – но не требуется, окончание школ или курсов с похожих сфер: медсестра, физиотерапевты, опекун</w:t>
      </w:r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ЖИЛЬЁ: предоставляется со всеми удобствами. Вычисляется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100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zl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конце месяца из зарплаты за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комунальные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услуги. ВЫГОДЫ: Умова злецение, медицинская страховка, </w:t>
      </w:r>
      <w:r w:rsidRPr="00241C47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формление карты побута на постоянную работу и проживание в Польше. 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Визы 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05 не меньше 4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месяцах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26D5C" w:rsidRPr="00241C47" w:rsidRDefault="00B26D5C" w:rsidP="00241C47">
      <w:pPr>
        <w:pStyle w:val="Standard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</w:p>
    <w:p w:rsidR="00B26D5C" w:rsidRPr="00241C47" w:rsidRDefault="006379D0" w:rsidP="00241C47">
      <w:pPr>
        <w:pStyle w:val="Standard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7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. 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УБОРЩИЦА 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INR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MD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(</w:t>
      </w:r>
      <w:proofErr w:type="spellStart"/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ks</w:t>
      </w:r>
      <w:proofErr w:type="spellEnd"/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)</w:t>
      </w:r>
      <w:r w:rsidR="00B26D5C" w:rsidRPr="00241C47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 </w:t>
      </w:r>
      <w:r w:rsidR="007755B9"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-   3</w:t>
      </w:r>
      <w:r w:rsidR="00B26D5C"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женщин 20-45 лет</w:t>
      </w:r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13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zl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brutto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9,50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zl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netto</w:t>
      </w:r>
      <w:proofErr w:type="spellEnd"/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Часы работы: от 8 до 12 часов в день от 07.00 до 19.00 (без ночных смен)</w:t>
      </w:r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Возможность проработать количество часов равное мин 1,5 ставки</w:t>
      </w:r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 w:rsidRPr="006E49C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Приезд</w:t>
      </w:r>
      <w:r w:rsidRPr="00241C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9C6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241C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E49C6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</w:rPr>
        <w:t xml:space="preserve"> Czechowice Dziedzice, </w:t>
      </w:r>
      <w:r w:rsidRPr="006E49C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работа</w:t>
      </w:r>
      <w:r w:rsidRPr="00241C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9C6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r w:rsidRPr="00241C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49C6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r w:rsidRPr="00241C47">
        <w:rPr>
          <w:rFonts w:ascii="Times New Roman" w:hAnsi="Times New Roman" w:cs="Times New Roman"/>
          <w:color w:val="000000"/>
          <w:sz w:val="20"/>
          <w:szCs w:val="20"/>
        </w:rPr>
        <w:t xml:space="preserve"> Czernichow/Sokolowsko/Mieroszow</w:t>
      </w:r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ОБЯЗАННОСТИ: Поддержка порядка внутри обьекта, в комнатах пациентов, в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коридорах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 также в общих помещениях.</w:t>
      </w:r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ТРЕБОВАНИЯ:  Опыт работы  на подобной должности в большом предприятии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ж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енщины 20-45 лет без болезней и проблем со спиной.</w:t>
      </w:r>
    </w:p>
    <w:p w:rsidR="00B26D5C" w:rsidRPr="00241C47" w:rsidRDefault="00B26D5C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ЖИЛЬЁ: предоставляется со всеми удобствами. Вычисляется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100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zl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конце месяца из зарплаты за </w:t>
      </w:r>
      <w:proofErr w:type="spell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комунальные</w:t>
      </w:r>
      <w:proofErr w:type="spell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услуги. ВЫГОДЫ: Умова злецение, медицинская страховка, </w:t>
      </w:r>
      <w:r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оформление карты побута на постоянную работу и проживание в Польше. 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Визы 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05 не меньше 4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месяцах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26D5C" w:rsidRPr="00241C47" w:rsidRDefault="006379D0" w:rsidP="00241C47">
      <w:pPr>
        <w:pStyle w:val="a5"/>
        <w:spacing w:after="0"/>
        <w:rPr>
          <w:sz w:val="20"/>
          <w:szCs w:val="20"/>
          <w:lang w:val="uk-UA"/>
        </w:rPr>
      </w:pPr>
      <w:r w:rsidRPr="00241C47">
        <w:rPr>
          <w:b/>
          <w:color w:val="FF0000"/>
          <w:sz w:val="20"/>
          <w:szCs w:val="20"/>
          <w:lang w:val="uk-UA"/>
        </w:rPr>
        <w:t>8</w:t>
      </w:r>
      <w:r w:rsidR="00B26D5C" w:rsidRPr="00241C47">
        <w:rPr>
          <w:b/>
          <w:color w:val="FF0000"/>
          <w:sz w:val="20"/>
          <w:szCs w:val="20"/>
          <w:lang w:val="uk-UA"/>
        </w:rPr>
        <w:t>. РАБОЧИЙ МЯСОКОМБИНАТА WP</w:t>
      </w:r>
      <w:r w:rsidR="00B26D5C" w:rsidRPr="00241C47">
        <w:rPr>
          <w:color w:val="FF0000"/>
          <w:sz w:val="20"/>
          <w:szCs w:val="20"/>
          <w:lang w:val="uk-UA"/>
        </w:rPr>
        <w:t xml:space="preserve"> </w:t>
      </w:r>
      <w:r w:rsidR="00B26D5C" w:rsidRPr="00241C47">
        <w:rPr>
          <w:sz w:val="20"/>
          <w:szCs w:val="20"/>
          <w:lang w:val="uk-UA"/>
        </w:rPr>
        <w:t>– 1 ваканси</w:t>
      </w:r>
      <w:r w:rsidR="00B26D5C" w:rsidRPr="00241C47">
        <w:rPr>
          <w:sz w:val="20"/>
          <w:szCs w:val="20"/>
          <w:lang w:val="ru-RU"/>
        </w:rPr>
        <w:t>я</w:t>
      </w:r>
      <w:r w:rsidR="00B26D5C" w:rsidRPr="00241C47">
        <w:rPr>
          <w:sz w:val="20"/>
          <w:szCs w:val="20"/>
          <w:lang w:val="uk-UA"/>
        </w:rPr>
        <w:t xml:space="preserve">                                                         </w:t>
      </w:r>
      <w:r w:rsidR="00241C47">
        <w:rPr>
          <w:sz w:val="20"/>
          <w:szCs w:val="20"/>
          <w:lang w:val="uk-UA"/>
        </w:rPr>
        <w:t xml:space="preserve">                               </w:t>
      </w:r>
      <w:r w:rsidR="00B26D5C" w:rsidRPr="00241C47">
        <w:rPr>
          <w:sz w:val="20"/>
          <w:szCs w:val="20"/>
          <w:lang w:val="uk-UA"/>
        </w:rPr>
        <w:t xml:space="preserve">Работа в г WIEPRZ. Приезд в Czechowice-Dziedzice                                             </w:t>
      </w:r>
      <w:r w:rsidR="00241C47">
        <w:rPr>
          <w:sz w:val="20"/>
          <w:szCs w:val="20"/>
          <w:lang w:val="uk-UA"/>
        </w:rPr>
        <w:t xml:space="preserve">                                 </w:t>
      </w:r>
      <w:r w:rsidR="00B26D5C" w:rsidRPr="00241C47">
        <w:rPr>
          <w:sz w:val="20"/>
          <w:szCs w:val="20"/>
          <w:lang w:val="uk-UA"/>
        </w:rPr>
        <w:lastRenderedPageBreak/>
        <w:t xml:space="preserve">РАЗНОРАБОЧИЕ: 9 zł в час чистыми 8-10 часов в день. 200 х часов в мес.  Обязательства: Чистка туш, обжигание туш, укладка туш, работа на кишках. Обрезка, снятие шкур а также упаковка мясных и колбасных изделий, этекетирование, обклеевание и формирование паллет этикетками; подготовка товара на отправку. Использование: резака, сушильной машины, инжектора, варочной камеры, машинки для стрижки.                                                                                                                   </w:t>
      </w:r>
      <w:r w:rsidR="00241C47">
        <w:rPr>
          <w:sz w:val="20"/>
          <w:szCs w:val="20"/>
          <w:lang w:val="uk-UA"/>
        </w:rPr>
        <w:t xml:space="preserve">                                      </w:t>
      </w:r>
      <w:r w:rsidR="00B26D5C" w:rsidRPr="00241C47">
        <w:rPr>
          <w:sz w:val="20"/>
          <w:szCs w:val="20"/>
          <w:lang w:val="uk-UA"/>
        </w:rPr>
        <w:t>РАЗДЕЛЬЩИК – УБОЙЩИК: 12 zł в час чистыми 8-10 часов в день. 200 х часов в месяц. Обязательства: убой, разделка мяса, знание и умение обвалки, обработки и классификации частей туши, умение работать ножом, пистолетом, циркулярной пилой. Мясопереработка – производство мяса, варка мяса, копчение с помощью приборов: резака, сушильной машины, инжектора, коллоидной мельници, машинки для стрижки. Работа при температатуре 0+5 С. Опыт работы раздельщиком/убойщиком. БЕСПЛАТНОЕ ПИТАНИЕ и ЖИЛЬЁ (все условия). От жилья до работы 500 метров Условия работы: Работа на большом мясокмобинате. Выдаётся рабочая одежда и обувь. Встречаем, поселяем, оформляем, делаем мед.осмотр, инструктаж охраны труда, одеваем (занимает 6-7 дней) на 7/8 день. Выгоды: Умова о працю. Изготовление карты побута на постоянную работу и проживание в Польше. Визы D 05 не меньше 4 месяцах.</w:t>
      </w:r>
    </w:p>
    <w:p w:rsidR="00B26D5C" w:rsidRPr="00241C47" w:rsidRDefault="006379D0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>9</w:t>
      </w:r>
      <w:r w:rsidR="00B26D5C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>. ПОМОЩНИКИ ОПЕРАТОРОВ НАСОСОВ (по бетону) ZRI</w:t>
      </w:r>
      <w:r w:rsidR="00B26D5C" w:rsidRPr="00241C47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ru-RU" w:eastAsia="pl-PL" w:bidi="ar-SA"/>
        </w:rPr>
        <w:t xml:space="preserve"> </w:t>
      </w:r>
      <w:r w:rsidR="006F46BE"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– 2</w:t>
      </w:r>
      <w:r w:rsidR="00B26D5C"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 вакансии</w:t>
      </w:r>
    </w:p>
    <w:p w:rsidR="006379D0" w:rsidRPr="00241C47" w:rsidRDefault="00B26D5C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Ставка 10 zl netto в час. Обязанности: помощь главным операторам, выполнение работ от мастера, контроль правильной работы насосов, другие </w:t>
      </w:r>
      <w:proofErr w:type="gramStart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>физ</w:t>
      </w:r>
      <w:proofErr w:type="gramEnd"/>
      <w:r w:rsidRPr="00241C47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  <w:t xml:space="preserve"> работы с песком, цементом.</w:t>
      </w:r>
    </w:p>
    <w:p w:rsidR="006379D0" w:rsidRPr="00241C47" w:rsidRDefault="006379D0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</w:p>
    <w:p w:rsidR="00B26D5C" w:rsidRPr="00241C47" w:rsidRDefault="006379D0" w:rsidP="00241C47">
      <w:pPr>
        <w:autoSpaceDN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10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. РЕЦЕПЦИОНИСТ 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USTR</w:t>
      </w:r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(</w:t>
      </w:r>
      <w:proofErr w:type="spellStart"/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ks</w:t>
      </w:r>
      <w:proofErr w:type="spellEnd"/>
      <w:r w:rsidR="00B26D5C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) </w:t>
      </w:r>
      <w:r w:rsidR="00B26D5C"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– 2 вакансии                                                                          </w:t>
      </w:r>
      <w:r w:rsidR="00241C4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="00B26D5C"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Ставка: 2400 злотых брутто/ </w:t>
      </w:r>
      <w:r w:rsidR="00B26D5C" w:rsidRPr="00241C47">
        <w:rPr>
          <w:rFonts w:ascii="Times New Roman" w:hAnsi="Times New Roman" w:cs="Times New Roman"/>
          <w:sz w:val="20"/>
          <w:szCs w:val="20"/>
        </w:rPr>
        <w:t> </w:t>
      </w:r>
      <w:r w:rsidR="00B26D5C" w:rsidRPr="00241C47">
        <w:rPr>
          <w:rFonts w:ascii="Times New Roman" w:hAnsi="Times New Roman" w:cs="Times New Roman"/>
          <w:sz w:val="20"/>
          <w:szCs w:val="20"/>
          <w:lang w:val="ru-RU"/>
        </w:rPr>
        <w:t>1750 зл. нетто Умова о Праце; дополнительно возможность Умовы Злеценя мин 13 зл брутто/час 9,20 зл нетто/час. Мининмум 160 рабочих часов в месяц. ОБЯЗАТЕЛЬСТВА: обслуга рецепшена в санатории или в 3-звездочном отеле, резервация пребывания, обслуживание гостей отеля, обслуга программы для резервации пребывания, обслуга главной телефонной линии</w:t>
      </w:r>
      <w:r w:rsidR="00B26D5C" w:rsidRPr="00241C47">
        <w:rPr>
          <w:rFonts w:ascii="Times New Roman" w:hAnsi="Times New Roman" w:cs="Times New Roman"/>
          <w:sz w:val="20"/>
          <w:szCs w:val="20"/>
          <w:lang w:val="uk-UA"/>
        </w:rPr>
        <w:t xml:space="preserve">.                                                                                     </w:t>
      </w:r>
      <w:r w:rsidR="00B26D5C" w:rsidRPr="00241C47">
        <w:rPr>
          <w:rFonts w:ascii="Times New Roman" w:hAnsi="Times New Roman" w:cs="Times New Roman"/>
          <w:sz w:val="20"/>
          <w:szCs w:val="20"/>
          <w:lang w:val="ru-RU"/>
        </w:rPr>
        <w:t>ТРЕБОВАНИЯ: образование в гостиничной сфере или опыт работы на подобной должности; обязательно очень хороший уровень знания ПОЛЬСКОГО ЯЗЫКА устно и письменно</w:t>
      </w:r>
      <w:proofErr w:type="gramStart"/>
      <w:r w:rsidR="00B26D5C" w:rsidRPr="00241C47">
        <w:rPr>
          <w:rFonts w:ascii="Times New Roman" w:hAnsi="Times New Roman" w:cs="Times New Roman"/>
          <w:sz w:val="20"/>
          <w:szCs w:val="20"/>
          <w:lang w:val="ru-RU"/>
        </w:rPr>
        <w:t>,х</w:t>
      </w:r>
      <w:proofErr w:type="gramEnd"/>
      <w:r w:rsidR="00B26D5C" w:rsidRPr="00241C47">
        <w:rPr>
          <w:rFonts w:ascii="Times New Roman" w:hAnsi="Times New Roman" w:cs="Times New Roman"/>
          <w:sz w:val="20"/>
          <w:szCs w:val="20"/>
          <w:lang w:val="ru-RU"/>
        </w:rPr>
        <w:t>ороший уровень АНГЛИЙСКОГО ЯЗЫКА</w:t>
      </w:r>
      <w:r w:rsidR="00B26D5C" w:rsidRPr="00241C47">
        <w:rPr>
          <w:rFonts w:ascii="Times New Roman" w:hAnsi="Times New Roman" w:cs="Times New Roman"/>
          <w:sz w:val="20"/>
          <w:szCs w:val="20"/>
          <w:lang w:val="ru-RU"/>
        </w:rPr>
        <w:br/>
        <w:t xml:space="preserve">Дни вьезда: (когда работник должен вьехать в Польшу) до 15марта 2017. Дополнительная информация: Место работы: </w:t>
      </w:r>
      <w:r w:rsidR="00B26D5C" w:rsidRPr="00241C47">
        <w:rPr>
          <w:rFonts w:ascii="Times New Roman" w:hAnsi="Times New Roman" w:cs="Times New Roman"/>
          <w:sz w:val="20"/>
          <w:szCs w:val="20"/>
        </w:rPr>
        <w:t>Ustro</w:t>
      </w:r>
      <w:proofErr w:type="spellStart"/>
      <w:r w:rsidR="00B26D5C" w:rsidRPr="00241C47">
        <w:rPr>
          <w:rFonts w:ascii="Times New Roman" w:hAnsi="Times New Roman" w:cs="Times New Roman"/>
          <w:sz w:val="20"/>
          <w:szCs w:val="20"/>
          <w:lang w:val="ru-RU"/>
        </w:rPr>
        <w:t>ń</w:t>
      </w:r>
      <w:proofErr w:type="spellEnd"/>
      <w:r w:rsidR="00B26D5C"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="00B26D5C" w:rsidRPr="00241C47">
        <w:rPr>
          <w:rFonts w:ascii="Times New Roman" w:hAnsi="Times New Roman" w:cs="Times New Roman"/>
          <w:sz w:val="20"/>
          <w:szCs w:val="20"/>
          <w:lang w:val="ru-RU"/>
        </w:rPr>
        <w:t>Устронь</w:t>
      </w:r>
      <w:proofErr w:type="spellEnd"/>
      <w:r w:rsidR="00B26D5C"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B26D5C" w:rsidRPr="00241C47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B26D5C"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расстояние до места работы -до 3 км,отсутствия питания в рамках работы,есть возможности покупки еды,оплата за жильё  400 зл в месяц</w:t>
      </w:r>
    </w:p>
    <w:p w:rsidR="00B26D5C" w:rsidRPr="00241C47" w:rsidRDefault="007755B9" w:rsidP="00241C47">
      <w:pPr>
        <w:pStyle w:val="a5"/>
        <w:spacing w:after="0"/>
        <w:rPr>
          <w:sz w:val="20"/>
          <w:szCs w:val="20"/>
          <w:lang w:val="uk-UA"/>
        </w:rPr>
      </w:pPr>
      <w:r w:rsidRPr="00241C47">
        <w:rPr>
          <w:b/>
          <w:color w:val="FF0000"/>
          <w:sz w:val="20"/>
          <w:szCs w:val="20"/>
          <w:lang w:val="uk-UA"/>
        </w:rPr>
        <w:t>1</w:t>
      </w:r>
      <w:r w:rsidR="006379D0" w:rsidRPr="00241C47">
        <w:rPr>
          <w:b/>
          <w:color w:val="FF0000"/>
          <w:sz w:val="20"/>
          <w:szCs w:val="20"/>
          <w:lang w:val="uk-UA"/>
        </w:rPr>
        <w:t>1</w:t>
      </w:r>
      <w:r w:rsidR="00B26D5C" w:rsidRPr="00241C47">
        <w:rPr>
          <w:b/>
          <w:color w:val="FF0000"/>
          <w:sz w:val="20"/>
          <w:szCs w:val="20"/>
          <w:lang w:val="uk-UA"/>
        </w:rPr>
        <w:t>. ОПТИК</w:t>
      </w:r>
      <w:r w:rsidR="00B26D5C" w:rsidRPr="00241C47">
        <w:rPr>
          <w:color w:val="FF0000"/>
          <w:sz w:val="20"/>
          <w:szCs w:val="20"/>
          <w:lang w:val="uk-UA"/>
        </w:rPr>
        <w:t xml:space="preserve"> </w:t>
      </w:r>
      <w:r w:rsidR="00B26D5C" w:rsidRPr="00241C47">
        <w:rPr>
          <w:sz w:val="20"/>
          <w:szCs w:val="20"/>
          <w:lang w:val="uk-UA"/>
        </w:rPr>
        <w:t xml:space="preserve">– 1 вакансия  (окулист, продавец - (женщина 20-45 лет)                                             </w:t>
      </w:r>
      <w:r w:rsidR="00241C47">
        <w:rPr>
          <w:sz w:val="20"/>
          <w:szCs w:val="20"/>
          <w:lang w:val="uk-UA"/>
        </w:rPr>
        <w:t xml:space="preserve">                          </w:t>
      </w:r>
      <w:r w:rsidR="00B26D5C" w:rsidRPr="00241C47">
        <w:rPr>
          <w:sz w:val="20"/>
          <w:szCs w:val="20"/>
          <w:lang w:val="uk-UA"/>
        </w:rPr>
        <w:t xml:space="preserve">2000 zł netto. Две смены-9.00-17.00 и 10.00-18.00, 5-6 дней в неделю                                     </w:t>
      </w:r>
      <w:r w:rsidR="00241C47">
        <w:rPr>
          <w:sz w:val="20"/>
          <w:szCs w:val="20"/>
          <w:lang w:val="uk-UA"/>
        </w:rPr>
        <w:t xml:space="preserve">                              </w:t>
      </w:r>
      <w:r w:rsidR="00B26D5C" w:rsidRPr="00241C47">
        <w:rPr>
          <w:sz w:val="20"/>
          <w:szCs w:val="20"/>
          <w:lang w:val="uk-UA"/>
        </w:rPr>
        <w:t xml:space="preserve">Работа в городе Tychy на 01.03.                                                                                        </w:t>
      </w:r>
      <w:r w:rsidR="00241C47">
        <w:rPr>
          <w:sz w:val="20"/>
          <w:szCs w:val="20"/>
          <w:lang w:val="uk-UA"/>
        </w:rPr>
        <w:t xml:space="preserve">                             </w:t>
      </w:r>
      <w:r w:rsidR="00B26D5C" w:rsidRPr="00241C47">
        <w:rPr>
          <w:sz w:val="20"/>
          <w:szCs w:val="20"/>
          <w:lang w:val="uk-UA"/>
        </w:rPr>
        <w:t>Облуживание клиента-подбор очков и продажа,пользователь компьютера,обслуга фискальной кассы,помощь при выборе оптических стекол,содержание рабочего места в чистоте,заказ частей для очков.  Опыт работы желателен. Знание польского языка. ЖИЛЬЁ- работодатель доплачивает 500 zł. Виза D 05 не меньше 4 месяцев</w:t>
      </w:r>
    </w:p>
    <w:p w:rsidR="007755B9" w:rsidRPr="00241C47" w:rsidRDefault="006379D0" w:rsidP="00241C47">
      <w:pPr>
        <w:pStyle w:val="a5"/>
        <w:spacing w:after="0"/>
        <w:rPr>
          <w:b/>
          <w:color w:val="FF0000"/>
          <w:sz w:val="20"/>
          <w:szCs w:val="20"/>
          <w:lang w:val="uk-UA"/>
        </w:rPr>
      </w:pPr>
      <w:r w:rsidRPr="00241C47">
        <w:rPr>
          <w:b/>
          <w:color w:val="FF0000"/>
          <w:sz w:val="20"/>
          <w:szCs w:val="20"/>
          <w:lang w:val="uk-UA"/>
        </w:rPr>
        <w:t>12</w:t>
      </w:r>
      <w:r w:rsidR="00EC50BA" w:rsidRPr="00241C47">
        <w:rPr>
          <w:b/>
          <w:color w:val="FF0000"/>
          <w:sz w:val="20"/>
          <w:szCs w:val="20"/>
          <w:lang w:val="uk-UA"/>
        </w:rPr>
        <w:t xml:space="preserve">. </w:t>
      </w:r>
      <w:r w:rsidR="00954DDB" w:rsidRPr="00241C47">
        <w:rPr>
          <w:b/>
          <w:color w:val="FF0000"/>
          <w:sz w:val="20"/>
          <w:szCs w:val="20"/>
          <w:lang w:val="uk-UA"/>
        </w:rPr>
        <w:t>ПОМОЩНИК СТОЛЯРА SZ-LI (физ работники</w:t>
      </w:r>
      <w:r w:rsidR="00954DDB" w:rsidRPr="00241C47">
        <w:rPr>
          <w:color w:val="FF0000"/>
          <w:sz w:val="20"/>
          <w:szCs w:val="20"/>
          <w:lang w:val="uk-UA"/>
        </w:rPr>
        <w:t xml:space="preserve">) </w:t>
      </w:r>
      <w:r w:rsidRPr="00241C47">
        <w:rPr>
          <w:sz w:val="20"/>
          <w:szCs w:val="20"/>
          <w:lang w:val="uk-UA"/>
        </w:rPr>
        <w:t>– 3</w:t>
      </w:r>
      <w:r w:rsidR="00954DDB" w:rsidRPr="00241C47">
        <w:rPr>
          <w:sz w:val="20"/>
          <w:szCs w:val="20"/>
          <w:lang w:val="uk-UA"/>
        </w:rPr>
        <w:t xml:space="preserve"> мужчин                                                                                       Помощники столяров в столярный цех по производству мебели. Работа физическая, носить грузить дерево и палетты.                                                     </w:t>
      </w:r>
      <w:r w:rsidR="00954DDB" w:rsidRPr="00241C47">
        <w:rPr>
          <w:sz w:val="20"/>
          <w:szCs w:val="20"/>
          <w:lang w:val="ru-RU"/>
        </w:rPr>
        <w:t xml:space="preserve">                                             </w:t>
      </w:r>
      <w:r w:rsidR="00241C47">
        <w:rPr>
          <w:sz w:val="20"/>
          <w:szCs w:val="20"/>
          <w:lang w:val="ru-RU"/>
        </w:rPr>
        <w:t xml:space="preserve">                                                    </w:t>
      </w:r>
      <w:r w:rsidR="00954DDB" w:rsidRPr="00241C47">
        <w:rPr>
          <w:sz w:val="20"/>
          <w:szCs w:val="20"/>
          <w:lang w:val="uk-UA"/>
        </w:rPr>
        <w:t>Ставка 9 zł нетто (на руки) за час работы. Работа в 3 смены. От 200 рабочих часов в месяц (есть возможность доп. часов а также примий при хорошей работе).  Работа г. Ilawa. Приезд в г. Ostroda. Проживание и работа в г Ilawa. Работа в столярном цеху. Столярные цеха по изготовлению мебели.                                                                  ТРЕБОВАНИЕ: работа для людей с хорошей моторикой.                                                                                                                                                          ОБЯЗАННОСТИ: прием готовых компонентов, измельчение, очистка, упаковка, поддержание чистоты на рабочем месте, визуальный осмотр, контроль качества.                                                                                                             ЖИЛЬЕ БЕСПЛАТНОЕ От жилья до работы около 4 км.                                                                                               ВЫГОДЫ: Умова о працю. Изготовление карты побута на постоянную работу и проживание в Польше. Визы D 05 не меньше 4 месяцев. Приезд с 6.03 Ostroda</w:t>
      </w:r>
    </w:p>
    <w:p w:rsidR="0026648B" w:rsidRPr="00241C47" w:rsidRDefault="006379D0" w:rsidP="00241C47">
      <w:pPr>
        <w:widowControl w:val="0"/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13</w:t>
      </w:r>
      <w:r w:rsidR="0026648B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. </w:t>
      </w:r>
      <w:r w:rsidR="0026648B" w:rsidRPr="00241C47">
        <w:rPr>
          <w:rStyle w:val="a6"/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ГОРНИЧНАЯ </w:t>
      </w:r>
      <w:r w:rsidR="0026648B" w:rsidRPr="00241C47">
        <w:rPr>
          <w:rStyle w:val="a6"/>
          <w:rFonts w:ascii="Times New Roman" w:hAnsi="Times New Roman" w:cs="Times New Roman"/>
          <w:color w:val="FF0000"/>
          <w:sz w:val="20"/>
          <w:szCs w:val="20"/>
          <w:lang w:val="en-US"/>
        </w:rPr>
        <w:t>USTR</w:t>
      </w:r>
      <w:r w:rsidR="0026648B" w:rsidRPr="00241C47">
        <w:rPr>
          <w:rStyle w:val="a6"/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(</w:t>
      </w:r>
      <w:proofErr w:type="spellStart"/>
      <w:r w:rsidR="0026648B" w:rsidRPr="00241C47">
        <w:rPr>
          <w:rStyle w:val="a6"/>
          <w:rFonts w:ascii="Times New Roman" w:hAnsi="Times New Roman" w:cs="Times New Roman"/>
          <w:color w:val="FF0000"/>
          <w:sz w:val="20"/>
          <w:szCs w:val="20"/>
          <w:lang w:val="en-US"/>
        </w:rPr>
        <w:t>ks</w:t>
      </w:r>
      <w:proofErr w:type="spellEnd"/>
      <w:r w:rsidR="0026648B" w:rsidRPr="00241C47">
        <w:rPr>
          <w:rStyle w:val="a6"/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) </w:t>
      </w:r>
      <w:r w:rsidR="0026648B" w:rsidRPr="00241C47">
        <w:rPr>
          <w:rStyle w:val="a6"/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="006F46BE" w:rsidRPr="00241C47">
        <w:rPr>
          <w:rStyle w:val="a6"/>
          <w:rFonts w:ascii="Times New Roman" w:hAnsi="Times New Roman" w:cs="Times New Roman"/>
          <w:b w:val="0"/>
          <w:sz w:val="20"/>
          <w:szCs w:val="20"/>
          <w:lang w:val="ru-RU"/>
        </w:rPr>
        <w:t>3</w:t>
      </w:r>
      <w:r w:rsidR="0026648B" w:rsidRPr="00241C47">
        <w:rPr>
          <w:rStyle w:val="a6"/>
          <w:rFonts w:ascii="Times New Roman" w:hAnsi="Times New Roman" w:cs="Times New Roman"/>
          <w:b w:val="0"/>
          <w:sz w:val="20"/>
          <w:szCs w:val="20"/>
          <w:lang w:val="uk-UA"/>
        </w:rPr>
        <w:t xml:space="preserve"> </w:t>
      </w:r>
      <w:r w:rsidR="0026648B" w:rsidRPr="00241C47">
        <w:rPr>
          <w:rStyle w:val="a6"/>
          <w:rFonts w:ascii="Times New Roman" w:hAnsi="Times New Roman" w:cs="Times New Roman"/>
          <w:b w:val="0"/>
          <w:sz w:val="20"/>
          <w:szCs w:val="20"/>
          <w:lang w:val="ru-RU"/>
        </w:rPr>
        <w:t>вакансии</w:t>
      </w:r>
      <w:r w:rsidR="0026648B"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Ставка: 2000 злотых брутто / </w:t>
      </w:r>
      <w:r w:rsidR="0026648B" w:rsidRPr="00241C47">
        <w:rPr>
          <w:rFonts w:ascii="Times New Roman" w:hAnsi="Times New Roman" w:cs="Times New Roman"/>
          <w:sz w:val="20"/>
          <w:szCs w:val="20"/>
        </w:rPr>
        <w:t> </w:t>
      </w:r>
      <w:r w:rsidR="0026648B"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1450 зл нетто Умова о Праце; 13 зл брутто/час 9,20 зл нетто/час умова Злеценя. Минимум 160 рабочих часов в месяц.                                           </w:t>
      </w:r>
      <w:r w:rsidR="00241C4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</w:t>
      </w:r>
      <w:r w:rsidR="0026648B" w:rsidRPr="00241C47">
        <w:rPr>
          <w:rFonts w:ascii="Times New Roman" w:hAnsi="Times New Roman" w:cs="Times New Roman"/>
          <w:sz w:val="20"/>
          <w:szCs w:val="20"/>
          <w:lang w:val="ru-RU"/>
        </w:rPr>
        <w:t>ОБЯЗАТЕЛЬСТВА: работа на отделах санатория или в гостиннице; уборка комнат для гостей после окончания пребывания и поточная уборка; уборка процедурных помещений; коридоров; врачебных кабинетов</w:t>
      </w:r>
      <w:proofErr w:type="gramStart"/>
      <w:r w:rsidR="0026648B" w:rsidRPr="00241C47">
        <w:rPr>
          <w:rFonts w:ascii="Times New Roman" w:hAnsi="Times New Roman" w:cs="Times New Roman"/>
          <w:sz w:val="20"/>
          <w:szCs w:val="20"/>
          <w:lang w:val="ru-RU"/>
        </w:rPr>
        <w:t>;о</w:t>
      </w:r>
      <w:proofErr w:type="gramEnd"/>
      <w:r w:rsidR="0026648B"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фисов                                                                                        </w:t>
      </w:r>
      <w:r w:rsidR="00241C4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</w:t>
      </w:r>
      <w:r w:rsidR="0026648B"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ТРЕБОВАНИЯ: дополнительным плюсом будет опыт; могут быть особы без опыта, но с желанием </w:t>
      </w:r>
      <w:r w:rsidR="0026648B" w:rsidRPr="00241C47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исполнять работу этого плана. Дни вьезда: (когда работник должен вьехать в Польшу) до 15марта 2017. Дополнительная информация: Место работы (город): </w:t>
      </w:r>
      <w:r w:rsidR="0026648B" w:rsidRPr="00241C47">
        <w:rPr>
          <w:rFonts w:ascii="Times New Roman" w:hAnsi="Times New Roman" w:cs="Times New Roman"/>
          <w:sz w:val="20"/>
          <w:szCs w:val="20"/>
        </w:rPr>
        <w:t>Ustro</w:t>
      </w:r>
      <w:proofErr w:type="spellStart"/>
      <w:r w:rsidR="0026648B" w:rsidRPr="00241C47">
        <w:rPr>
          <w:rFonts w:ascii="Times New Roman" w:hAnsi="Times New Roman" w:cs="Times New Roman"/>
          <w:sz w:val="20"/>
          <w:szCs w:val="20"/>
          <w:lang w:val="ru-RU"/>
        </w:rPr>
        <w:t>ń</w:t>
      </w:r>
      <w:proofErr w:type="spellEnd"/>
      <w:r w:rsidR="0026648B" w:rsidRPr="00241C47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="0026648B" w:rsidRPr="00241C47">
        <w:rPr>
          <w:rFonts w:ascii="Times New Roman" w:hAnsi="Times New Roman" w:cs="Times New Roman"/>
          <w:sz w:val="20"/>
          <w:szCs w:val="20"/>
          <w:lang w:val="ru-RU"/>
        </w:rPr>
        <w:t>Устронь</w:t>
      </w:r>
      <w:proofErr w:type="spellEnd"/>
      <w:r w:rsidR="0026648B" w:rsidRPr="00241C47">
        <w:rPr>
          <w:rFonts w:ascii="Times New Roman" w:hAnsi="Times New Roman" w:cs="Times New Roman"/>
          <w:sz w:val="20"/>
          <w:szCs w:val="20"/>
          <w:lang w:val="ru-RU"/>
        </w:rPr>
        <w:t>) , расстояние до места работы -до 3 км, отсутствия возможности бесплатного питания в рабочем дне ,оплата за жильё 400 зл в месяц</w:t>
      </w:r>
    </w:p>
    <w:p w:rsidR="0026648B" w:rsidRPr="00241C47" w:rsidRDefault="0026648B" w:rsidP="00241C47">
      <w:pPr>
        <w:widowControl w:val="0"/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</w:pPr>
    </w:p>
    <w:p w:rsidR="0026648B" w:rsidRPr="00241C47" w:rsidRDefault="006379D0" w:rsidP="00241C47">
      <w:pPr>
        <w:widowControl w:val="0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14</w:t>
      </w:r>
      <w:r w:rsidR="0026648B" w:rsidRPr="00241C47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. </w:t>
      </w:r>
      <w:r w:rsidRPr="00241C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  <w:t>ПОМОЩНИК ПОВАРА USTR (ks</w:t>
      </w:r>
      <w:r w:rsidRPr="00241C47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)</w:t>
      </w:r>
      <w:r w:rsidR="00F75D72" w:rsidRPr="00241C4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– 1 ваканси</w:t>
      </w:r>
      <w:r w:rsidR="00F75D72" w:rsidRPr="00241C47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41C4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Ставка 9,20 zl netto в час, работа 200-220+ часов в месяц.                                                   ОБЯЗАТЕЛЬСТВА: работа на кухне, чистка овощей, фруктов; мытье посуды, выполнение заданий поваров. Дни приезда в г. Чеховице Дедице (Czechowice Dziedzice) до 10.02.2017 работа в г. Устронь. Дополнительная информация: Расстояние к месту работы 3 км.                                                                                                                               ЖИЛЬЕ 400 злотых в месяц, со всеми удобствами. Бесплатное питание.                                                                                                                         Изготовляем карту побута. Визы D 05 не меньше 4 месяцах</w:t>
      </w:r>
    </w:p>
    <w:p w:rsidR="007C3DBB" w:rsidRDefault="007C3DBB" w:rsidP="007C3DBB">
      <w:pPr>
        <w:pStyle w:val="HTML"/>
        <w:shd w:val="clear" w:color="auto" w:fill="FFFFFF"/>
        <w:rPr>
          <w:b/>
          <w:color w:val="FF0000"/>
          <w:lang w:val="uk-UA"/>
        </w:rPr>
      </w:pPr>
    </w:p>
    <w:p w:rsidR="007C3DBB" w:rsidRPr="007C3DBB" w:rsidRDefault="00F75D72" w:rsidP="007C3DBB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lang w:val="ru-RU"/>
        </w:rPr>
      </w:pPr>
      <w:r w:rsidRPr="007C3DBB">
        <w:rPr>
          <w:rFonts w:ascii="Times New Roman" w:hAnsi="Times New Roman" w:cs="Times New Roman"/>
          <w:b/>
          <w:color w:val="FF0000"/>
          <w:lang w:val="uk-UA"/>
        </w:rPr>
        <w:t xml:space="preserve">15. КЛАДОВЩИК </w:t>
      </w:r>
      <w:r w:rsidRPr="007C3DBB">
        <w:rPr>
          <w:rFonts w:ascii="Times New Roman" w:hAnsi="Times New Roman" w:cs="Times New Roman"/>
          <w:b/>
          <w:color w:val="FF0000"/>
          <w:lang w:val="en-US"/>
        </w:rPr>
        <w:t>USTR</w:t>
      </w:r>
      <w:r w:rsidRPr="007C3DBB">
        <w:rPr>
          <w:rFonts w:ascii="Times New Roman" w:hAnsi="Times New Roman" w:cs="Times New Roman"/>
          <w:b/>
          <w:color w:val="FF0000"/>
          <w:lang w:val="uk-UA"/>
        </w:rPr>
        <w:t xml:space="preserve"> (</w:t>
      </w:r>
      <w:proofErr w:type="spellStart"/>
      <w:r w:rsidRPr="007C3DBB">
        <w:rPr>
          <w:rFonts w:ascii="Times New Roman" w:hAnsi="Times New Roman" w:cs="Times New Roman"/>
          <w:b/>
          <w:color w:val="FF0000"/>
          <w:lang w:val="en-US"/>
        </w:rPr>
        <w:t>ks</w:t>
      </w:r>
      <w:proofErr w:type="spellEnd"/>
      <w:r w:rsidRPr="007C3DBB">
        <w:rPr>
          <w:rFonts w:ascii="Times New Roman" w:hAnsi="Times New Roman" w:cs="Times New Roman"/>
          <w:b/>
          <w:color w:val="FF0000"/>
          <w:lang w:val="ru-RU"/>
        </w:rPr>
        <w:t xml:space="preserve">) – </w:t>
      </w:r>
      <w:r w:rsidRPr="007C3DBB">
        <w:rPr>
          <w:rFonts w:ascii="Times New Roman" w:hAnsi="Times New Roman" w:cs="Times New Roman"/>
          <w:color w:val="000000" w:themeColor="text1"/>
          <w:lang w:val="uk-UA"/>
        </w:rPr>
        <w:t>1 вакансия</w:t>
      </w:r>
      <w:r w:rsidR="007C3DBB" w:rsidRPr="007C3DBB">
        <w:rPr>
          <w:rFonts w:ascii="Times New Roman" w:hAnsi="Times New Roman" w:cs="Times New Roman"/>
          <w:bCs/>
          <w:lang w:val="ru-RU"/>
        </w:rPr>
        <w:t xml:space="preserve"> ( польск яз на коммуникативном уровне) </w:t>
      </w:r>
      <w:r w:rsidR="007C3DBB" w:rsidRPr="007C3DBB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Ставка: 2</w:t>
      </w:r>
      <w:r w:rsidR="007C3DBB" w:rsidRPr="007C3DBB">
        <w:rPr>
          <w:rFonts w:ascii="Times New Roman" w:hAnsi="Times New Roman" w:cs="Times New Roman"/>
          <w:lang w:val="uk-UA"/>
        </w:rPr>
        <w:t>2</w:t>
      </w:r>
      <w:r w:rsidR="007C3DBB" w:rsidRPr="007C3DBB">
        <w:rPr>
          <w:rFonts w:ascii="Times New Roman" w:hAnsi="Times New Roman" w:cs="Times New Roman"/>
          <w:lang w:val="ru-RU"/>
        </w:rPr>
        <w:t xml:space="preserve">00 злотых брутто / </w:t>
      </w:r>
      <w:r w:rsidR="007C3DBB" w:rsidRPr="007C3DBB">
        <w:rPr>
          <w:rFonts w:ascii="Times New Roman" w:hAnsi="Times New Roman" w:cs="Times New Roman"/>
        </w:rPr>
        <w:t> </w:t>
      </w:r>
      <w:r w:rsidR="007C3DBB" w:rsidRPr="007C3DBB">
        <w:rPr>
          <w:rFonts w:ascii="Times New Roman" w:hAnsi="Times New Roman" w:cs="Times New Roman"/>
          <w:lang w:val="ru-RU"/>
        </w:rPr>
        <w:t xml:space="preserve">1560 зл нетто Умова о Праце; 13 зл брутто/час 9,20 зл нетто/час умова Злеценя. Работа с возможностью до 300 рабочих часов в месяц.                                           ОБЯЗАТЕЛЬСТВА: </w:t>
      </w:r>
      <w:r w:rsidR="007C3DBB" w:rsidRPr="007C3DBB">
        <w:rPr>
          <w:rFonts w:ascii="Times New Roman" w:eastAsia="Times New Roman" w:hAnsi="Times New Roman" w:cs="Times New Roman"/>
          <w:color w:val="000000" w:themeColor="text1"/>
          <w:lang w:val="ru-RU"/>
        </w:rPr>
        <w:t>Прием товара, выдача товара, забота о порядке на складе,  управление складом, сотрудничество с координатором склада. Приветствуется опыт работы на складах</w:t>
      </w:r>
      <w:r w:rsidR="007C3DBB" w:rsidRPr="007C3DBB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</w:t>
      </w:r>
      <w:r w:rsidR="007C3DBB" w:rsidRPr="007C3DBB">
        <w:rPr>
          <w:rFonts w:ascii="Times New Roman" w:eastAsia="Times New Roman" w:hAnsi="Times New Roman" w:cs="Times New Roman"/>
          <w:color w:val="000000" w:themeColor="text1"/>
          <w:lang w:val="ru-RU"/>
        </w:rPr>
        <w:t>знание ПОЛЬСКОГО языка на уровне коммуникативном</w:t>
      </w:r>
      <w:r w:rsidR="007C3DBB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                                               </w:t>
      </w:r>
      <w:r w:rsidR="007C3DBB" w:rsidRPr="007C3DBB">
        <w:rPr>
          <w:rFonts w:ascii="Times New Roman" w:hAnsi="Times New Roman" w:cs="Times New Roman"/>
          <w:lang w:val="ru-RU"/>
        </w:rPr>
        <w:t>ТРЕБОВАНИЯ:</w:t>
      </w:r>
      <w:proofErr w:type="gramStart"/>
      <w:r w:rsidR="007C3DBB" w:rsidRPr="007C3DBB">
        <w:rPr>
          <w:rFonts w:ascii="Times New Roman" w:hAnsi="Times New Roman" w:cs="Times New Roman"/>
          <w:lang w:val="ru-RU"/>
        </w:rPr>
        <w:t xml:space="preserve"> </w:t>
      </w:r>
      <w:r w:rsidR="007C3DBB" w:rsidRPr="007C3DBB">
        <w:rPr>
          <w:rFonts w:ascii="Times New Roman" w:hAnsi="Times New Roman" w:cs="Times New Roman"/>
          <w:color w:val="000000" w:themeColor="text1"/>
          <w:lang w:val="uk-UA"/>
        </w:rPr>
        <w:t>.</w:t>
      </w:r>
      <w:proofErr w:type="gramEnd"/>
      <w:r w:rsidR="007C3DBB" w:rsidRPr="007C3DB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C3DBB" w:rsidRPr="007C3DBB">
        <w:rPr>
          <w:rFonts w:ascii="Times New Roman" w:hAnsi="Times New Roman" w:cs="Times New Roman"/>
          <w:color w:val="000000" w:themeColor="text1"/>
          <w:lang w:val="ru-RU"/>
        </w:rPr>
        <w:t>Знание ПОЛЬСКОГО языка на уровне коммуникативном</w:t>
      </w:r>
      <w:r w:rsidR="007C3DBB" w:rsidRPr="007C3DBB">
        <w:rPr>
          <w:rFonts w:ascii="Times New Roman" w:hAnsi="Times New Roman" w:cs="Times New Roman"/>
          <w:lang w:val="ru-RU"/>
        </w:rPr>
        <w:t xml:space="preserve">                        </w:t>
      </w:r>
      <w:r w:rsidR="007C3DBB">
        <w:rPr>
          <w:rFonts w:ascii="Times New Roman" w:hAnsi="Times New Roman" w:cs="Times New Roman"/>
          <w:lang w:val="ru-RU"/>
        </w:rPr>
        <w:t xml:space="preserve">                              </w:t>
      </w:r>
      <w:r w:rsidR="007C3DBB" w:rsidRPr="007C3DBB">
        <w:rPr>
          <w:rFonts w:ascii="Times New Roman" w:hAnsi="Times New Roman" w:cs="Times New Roman"/>
          <w:lang w:val="ru-RU"/>
        </w:rPr>
        <w:t xml:space="preserve">Приезд 25 мая 2017. Дополнительная информация: Место работы (город): </w:t>
      </w:r>
      <w:r w:rsidR="007C3DBB" w:rsidRPr="007C3DBB">
        <w:rPr>
          <w:rFonts w:ascii="Times New Roman" w:hAnsi="Times New Roman" w:cs="Times New Roman"/>
        </w:rPr>
        <w:t>Ustro</w:t>
      </w:r>
      <w:proofErr w:type="spellStart"/>
      <w:r w:rsidR="007C3DBB" w:rsidRPr="007C3DBB">
        <w:rPr>
          <w:rFonts w:ascii="Times New Roman" w:hAnsi="Times New Roman" w:cs="Times New Roman"/>
          <w:lang w:val="ru-RU"/>
        </w:rPr>
        <w:t>ń</w:t>
      </w:r>
      <w:proofErr w:type="spellEnd"/>
      <w:r w:rsidR="007C3DBB" w:rsidRPr="007C3DBB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7C3DBB" w:rsidRPr="007C3DBB">
        <w:rPr>
          <w:rFonts w:ascii="Times New Roman" w:hAnsi="Times New Roman" w:cs="Times New Roman"/>
          <w:lang w:val="ru-RU"/>
        </w:rPr>
        <w:t>Устронь</w:t>
      </w:r>
      <w:proofErr w:type="spellEnd"/>
      <w:r w:rsidR="007C3DBB" w:rsidRPr="007C3DBB">
        <w:rPr>
          <w:rFonts w:ascii="Times New Roman" w:hAnsi="Times New Roman" w:cs="Times New Roman"/>
          <w:lang w:val="ru-RU"/>
        </w:rPr>
        <w:t xml:space="preserve">) , расстояние до места работы -до 3 км, оплата за жильё 400 зл в месяц                                                                                                                                     </w:t>
      </w:r>
    </w:p>
    <w:p w:rsidR="00F75D72" w:rsidRPr="00241C47" w:rsidRDefault="00313AD3" w:rsidP="00241C47">
      <w:pPr>
        <w:pStyle w:val="a5"/>
        <w:spacing w:after="0"/>
        <w:rPr>
          <w:b/>
          <w:color w:val="FF0000"/>
          <w:sz w:val="20"/>
          <w:szCs w:val="20"/>
          <w:lang w:val="uk-UA"/>
        </w:rPr>
      </w:pPr>
      <w:r w:rsidRPr="00241C47">
        <w:rPr>
          <w:b/>
          <w:color w:val="FF0000"/>
          <w:sz w:val="20"/>
          <w:szCs w:val="20"/>
          <w:lang w:val="uk-UA"/>
        </w:rPr>
        <w:t xml:space="preserve">16. ПОМОЩНИК ПОВАРА </w:t>
      </w:r>
      <w:r w:rsidRPr="00241C47">
        <w:rPr>
          <w:b/>
          <w:color w:val="FF0000"/>
          <w:sz w:val="20"/>
          <w:szCs w:val="20"/>
          <w:lang w:val="en-US"/>
        </w:rPr>
        <w:t>PLN</w:t>
      </w:r>
      <w:r w:rsidRPr="00241C47">
        <w:rPr>
          <w:b/>
          <w:color w:val="FF0000"/>
          <w:sz w:val="20"/>
          <w:szCs w:val="20"/>
          <w:lang w:val="ru-RU"/>
        </w:rPr>
        <w:t>-</w:t>
      </w:r>
      <w:r w:rsidRPr="00241C47">
        <w:rPr>
          <w:b/>
          <w:color w:val="FF0000"/>
          <w:sz w:val="20"/>
          <w:szCs w:val="20"/>
          <w:lang w:val="en-US"/>
        </w:rPr>
        <w:t>SM</w:t>
      </w:r>
      <w:r w:rsidRPr="00241C47">
        <w:rPr>
          <w:b/>
          <w:color w:val="FF0000"/>
          <w:sz w:val="20"/>
          <w:szCs w:val="20"/>
          <w:lang w:val="ru-RU"/>
        </w:rPr>
        <w:t xml:space="preserve"> (</w:t>
      </w:r>
      <w:proofErr w:type="spellStart"/>
      <w:r w:rsidRPr="00241C47">
        <w:rPr>
          <w:b/>
          <w:color w:val="FF0000"/>
          <w:sz w:val="20"/>
          <w:szCs w:val="20"/>
          <w:lang w:val="en-US"/>
        </w:rPr>
        <w:t>ks</w:t>
      </w:r>
      <w:proofErr w:type="spellEnd"/>
      <w:r w:rsidRPr="00241C47">
        <w:rPr>
          <w:b/>
          <w:color w:val="FF0000"/>
          <w:sz w:val="20"/>
          <w:szCs w:val="20"/>
          <w:lang w:val="ru-RU"/>
        </w:rPr>
        <w:t>)</w:t>
      </w:r>
      <w:r w:rsidRPr="00241C47">
        <w:rPr>
          <w:color w:val="FF0000"/>
          <w:sz w:val="20"/>
          <w:szCs w:val="20"/>
          <w:lang w:val="uk-UA"/>
        </w:rPr>
        <w:t xml:space="preserve"> </w:t>
      </w:r>
      <w:r w:rsidRPr="00241C47">
        <w:rPr>
          <w:sz w:val="20"/>
          <w:szCs w:val="20"/>
          <w:lang w:val="uk-UA"/>
        </w:rPr>
        <w:t xml:space="preserve">– 1 </w:t>
      </w:r>
      <w:r w:rsidRPr="00241C47">
        <w:rPr>
          <w:sz w:val="20"/>
          <w:szCs w:val="20"/>
          <w:lang w:val="ru-RU"/>
        </w:rPr>
        <w:t xml:space="preserve">мужчина, 1 женщина </w:t>
      </w:r>
      <w:r w:rsidRPr="00241C47">
        <w:rPr>
          <w:sz w:val="20"/>
          <w:szCs w:val="20"/>
          <w:lang w:val="uk-UA"/>
        </w:rPr>
        <w:t xml:space="preserve">                                                           Ставка 9</w:t>
      </w:r>
      <w:r w:rsidRPr="00241C47">
        <w:rPr>
          <w:sz w:val="20"/>
          <w:szCs w:val="20"/>
          <w:lang w:val="ru-RU"/>
        </w:rPr>
        <w:t xml:space="preserve"> </w:t>
      </w:r>
      <w:r w:rsidRPr="00241C47">
        <w:rPr>
          <w:sz w:val="20"/>
          <w:szCs w:val="20"/>
          <w:lang w:val="uk-UA"/>
        </w:rPr>
        <w:t xml:space="preserve">zł. в час, работа 200-240 часов в месяц                                                                </w:t>
      </w:r>
      <w:r w:rsidR="00241C47">
        <w:rPr>
          <w:sz w:val="20"/>
          <w:szCs w:val="20"/>
          <w:lang w:val="uk-UA"/>
        </w:rPr>
        <w:t xml:space="preserve">                  </w:t>
      </w:r>
      <w:r w:rsidRPr="00241C47">
        <w:rPr>
          <w:sz w:val="20"/>
          <w:szCs w:val="20"/>
          <w:lang w:val="uk-UA"/>
        </w:rPr>
        <w:t>ОБЯЗАТЕЛЬСТВА: работа на кухне, чистка овощей, фруктов; мытье посуды, выполнение заданий поваров. Приезд в г. Чеховице Дедице (Czechowice Dziedzice). Работа в городе Пщина (Pszczyna). Дополнительная информация: Завтрак и обед бесплатно. Доплачивают за жильё 200зл. Визы D 05 не меньше 4 месяцах</w:t>
      </w:r>
    </w:p>
    <w:p w:rsidR="00F06582" w:rsidRPr="00241C47" w:rsidRDefault="00313AD3" w:rsidP="00241C47">
      <w:pPr>
        <w:pStyle w:val="a5"/>
        <w:spacing w:after="0"/>
        <w:rPr>
          <w:sz w:val="20"/>
          <w:szCs w:val="20"/>
          <w:lang w:val="uk-UA"/>
        </w:rPr>
      </w:pPr>
      <w:r w:rsidRPr="00241C47">
        <w:rPr>
          <w:b/>
          <w:color w:val="FF0000"/>
          <w:sz w:val="20"/>
          <w:szCs w:val="20"/>
          <w:lang w:val="uk-UA"/>
        </w:rPr>
        <w:t>17</w:t>
      </w:r>
      <w:r w:rsidR="00F06582" w:rsidRPr="00241C47">
        <w:rPr>
          <w:b/>
          <w:color w:val="FF0000"/>
          <w:sz w:val="20"/>
          <w:szCs w:val="20"/>
          <w:lang w:val="uk-UA"/>
        </w:rPr>
        <w:t>. МЕРЧЕНДАЙЗЕР (РАБОТНИК СУПЕРМАРКЕТА)</w:t>
      </w:r>
      <w:r w:rsidR="00F06582" w:rsidRPr="00241C47">
        <w:rPr>
          <w:color w:val="FF0000"/>
          <w:sz w:val="20"/>
          <w:szCs w:val="20"/>
          <w:lang w:val="uk-UA"/>
        </w:rPr>
        <w:t xml:space="preserve"> </w:t>
      </w:r>
      <w:r w:rsidR="00F06582" w:rsidRPr="00241C47">
        <w:rPr>
          <w:sz w:val="20"/>
          <w:szCs w:val="20"/>
          <w:lang w:val="uk-UA"/>
        </w:rPr>
        <w:t xml:space="preserve">- </w:t>
      </w:r>
      <w:r w:rsidRPr="00241C47">
        <w:rPr>
          <w:sz w:val="20"/>
          <w:szCs w:val="20"/>
          <w:lang w:val="uk-UA"/>
        </w:rPr>
        <w:t xml:space="preserve"> 12</w:t>
      </w:r>
      <w:r w:rsidR="00F06582" w:rsidRPr="00241C47">
        <w:rPr>
          <w:sz w:val="20"/>
          <w:szCs w:val="20"/>
          <w:lang w:val="uk-UA"/>
        </w:rPr>
        <w:t xml:space="preserve"> </w:t>
      </w:r>
      <w:proofErr w:type="spellStart"/>
      <w:r w:rsidR="00F06582" w:rsidRPr="00241C47">
        <w:rPr>
          <w:sz w:val="20"/>
          <w:szCs w:val="20"/>
          <w:lang w:val="uk-UA"/>
        </w:rPr>
        <w:t>вакансий</w:t>
      </w:r>
      <w:proofErr w:type="spellEnd"/>
      <w:r w:rsidRPr="00241C47">
        <w:rPr>
          <w:sz w:val="20"/>
          <w:szCs w:val="20"/>
          <w:lang w:val="uk-UA"/>
        </w:rPr>
        <w:t xml:space="preserve"> до 40 лет ПРИЕЗД </w:t>
      </w:r>
      <w:r w:rsidR="00F06582" w:rsidRPr="00241C47">
        <w:rPr>
          <w:sz w:val="20"/>
          <w:szCs w:val="20"/>
          <w:lang w:val="uk-UA"/>
        </w:rPr>
        <w:t xml:space="preserve"> в г </w:t>
      </w:r>
      <w:r w:rsidR="00F06582" w:rsidRPr="00241C47">
        <w:rPr>
          <w:sz w:val="20"/>
          <w:szCs w:val="20"/>
        </w:rPr>
        <w:t>Czechowice</w:t>
      </w:r>
      <w:r w:rsidR="00F06582" w:rsidRPr="00241C47">
        <w:rPr>
          <w:sz w:val="20"/>
          <w:szCs w:val="20"/>
          <w:lang w:val="uk-UA"/>
        </w:rPr>
        <w:t xml:space="preserve"> </w:t>
      </w:r>
      <w:r w:rsidR="00F06582" w:rsidRPr="00241C47">
        <w:rPr>
          <w:sz w:val="20"/>
          <w:szCs w:val="20"/>
        </w:rPr>
        <w:t>Dziedzice</w:t>
      </w:r>
      <w:r w:rsidR="00F06582" w:rsidRPr="00241C47">
        <w:rPr>
          <w:sz w:val="20"/>
          <w:szCs w:val="20"/>
          <w:lang w:val="uk-UA"/>
        </w:rPr>
        <w:t xml:space="preserve"> (</w:t>
      </w:r>
      <w:proofErr w:type="spellStart"/>
      <w:r w:rsidR="00F06582" w:rsidRPr="00241C47">
        <w:rPr>
          <w:sz w:val="20"/>
          <w:szCs w:val="20"/>
          <w:lang w:val="uk-UA"/>
        </w:rPr>
        <w:t>Работа</w:t>
      </w:r>
      <w:proofErr w:type="spellEnd"/>
      <w:r w:rsidR="00F06582" w:rsidRPr="00241C47">
        <w:rPr>
          <w:sz w:val="20"/>
          <w:szCs w:val="20"/>
          <w:lang w:val="uk-UA"/>
        </w:rPr>
        <w:t xml:space="preserve"> в г </w:t>
      </w:r>
      <w:r w:rsidR="00F06582" w:rsidRPr="00241C47">
        <w:rPr>
          <w:sz w:val="20"/>
          <w:szCs w:val="20"/>
        </w:rPr>
        <w:t>Lodz</w:t>
      </w:r>
      <w:r w:rsidR="00F06582" w:rsidRPr="00241C47">
        <w:rPr>
          <w:sz w:val="20"/>
          <w:szCs w:val="20"/>
          <w:lang w:val="uk-UA"/>
        </w:rPr>
        <w:t xml:space="preserve">, </w:t>
      </w:r>
      <w:r w:rsidR="00F06582" w:rsidRPr="00241C47">
        <w:rPr>
          <w:sz w:val="20"/>
          <w:szCs w:val="20"/>
        </w:rPr>
        <w:t>Krakow</w:t>
      </w:r>
      <w:r w:rsidR="00F06582" w:rsidRPr="00241C47">
        <w:rPr>
          <w:sz w:val="20"/>
          <w:szCs w:val="20"/>
          <w:lang w:val="uk-UA"/>
        </w:rPr>
        <w:t xml:space="preserve">, </w:t>
      </w:r>
      <w:r w:rsidR="00F06582" w:rsidRPr="00241C47">
        <w:rPr>
          <w:sz w:val="20"/>
          <w:szCs w:val="20"/>
        </w:rPr>
        <w:t>Jelcz</w:t>
      </w:r>
      <w:r w:rsidR="00F06582" w:rsidRPr="00241C47">
        <w:rPr>
          <w:sz w:val="20"/>
          <w:szCs w:val="20"/>
          <w:lang w:val="uk-UA"/>
        </w:rPr>
        <w:t xml:space="preserve"> </w:t>
      </w:r>
      <w:r w:rsidR="00F06582" w:rsidRPr="00241C47">
        <w:rPr>
          <w:sz w:val="20"/>
          <w:szCs w:val="20"/>
        </w:rPr>
        <w:t>Laskowice</w:t>
      </w:r>
      <w:r w:rsidR="00F06582" w:rsidRPr="00241C47">
        <w:rPr>
          <w:sz w:val="20"/>
          <w:szCs w:val="20"/>
          <w:lang w:val="uk-UA"/>
        </w:rPr>
        <w:t xml:space="preserve">, </w:t>
      </w:r>
      <w:r w:rsidR="00F06582" w:rsidRPr="00241C47">
        <w:rPr>
          <w:sz w:val="20"/>
          <w:szCs w:val="20"/>
        </w:rPr>
        <w:t>Bochnia</w:t>
      </w:r>
      <w:r w:rsidR="00F06582" w:rsidRPr="00241C47">
        <w:rPr>
          <w:sz w:val="20"/>
          <w:szCs w:val="20"/>
          <w:lang w:val="uk-UA"/>
        </w:rPr>
        <w:t xml:space="preserve"> </w:t>
      </w:r>
      <w:r w:rsidRPr="00241C47">
        <w:rPr>
          <w:sz w:val="20"/>
          <w:szCs w:val="20"/>
          <w:lang w:val="uk-UA"/>
        </w:rPr>
        <w:t xml:space="preserve">ПРИЕЗД </w:t>
      </w:r>
      <w:r w:rsidR="00F06582" w:rsidRPr="00241C47">
        <w:rPr>
          <w:sz w:val="20"/>
          <w:szCs w:val="20"/>
          <w:lang w:val="uk-UA"/>
        </w:rPr>
        <w:t xml:space="preserve">в г </w:t>
      </w:r>
      <w:r w:rsidR="00F06582" w:rsidRPr="00241C47">
        <w:rPr>
          <w:sz w:val="20"/>
          <w:szCs w:val="20"/>
          <w:lang w:val="en-US"/>
        </w:rPr>
        <w:t>Gdansk</w:t>
      </w:r>
      <w:r w:rsidR="00F06582" w:rsidRPr="00241C47">
        <w:rPr>
          <w:sz w:val="20"/>
          <w:szCs w:val="20"/>
          <w:lang w:val="uk-UA"/>
        </w:rPr>
        <w:t xml:space="preserve"> (</w:t>
      </w:r>
      <w:proofErr w:type="spellStart"/>
      <w:r w:rsidR="00F06582" w:rsidRPr="00241C47">
        <w:rPr>
          <w:sz w:val="20"/>
          <w:szCs w:val="20"/>
          <w:lang w:val="uk-UA"/>
        </w:rPr>
        <w:t>Работа</w:t>
      </w:r>
      <w:proofErr w:type="spellEnd"/>
      <w:r w:rsidR="00F06582" w:rsidRPr="00241C47">
        <w:rPr>
          <w:sz w:val="20"/>
          <w:szCs w:val="20"/>
          <w:lang w:val="uk-UA"/>
        </w:rPr>
        <w:t xml:space="preserve"> в г </w:t>
      </w:r>
      <w:r w:rsidR="00F06582" w:rsidRPr="00241C47">
        <w:rPr>
          <w:sz w:val="20"/>
          <w:szCs w:val="20"/>
          <w:lang w:val="en-US"/>
        </w:rPr>
        <w:t>Gdynia</w:t>
      </w:r>
      <w:r w:rsidR="00F06582" w:rsidRPr="00241C47">
        <w:rPr>
          <w:sz w:val="20"/>
          <w:szCs w:val="20"/>
          <w:lang w:val="uk-UA"/>
        </w:rPr>
        <w:t xml:space="preserve">, </w:t>
      </w:r>
      <w:r w:rsidR="00F06582" w:rsidRPr="00241C47">
        <w:rPr>
          <w:sz w:val="20"/>
          <w:szCs w:val="20"/>
          <w:lang w:val="en-US"/>
        </w:rPr>
        <w:t>Gdansk</w:t>
      </w:r>
      <w:r w:rsidR="00F06582" w:rsidRPr="00241C47">
        <w:rPr>
          <w:sz w:val="20"/>
          <w:szCs w:val="20"/>
          <w:lang w:val="uk-UA"/>
        </w:rPr>
        <w:t xml:space="preserve">, </w:t>
      </w:r>
      <w:proofErr w:type="spellStart"/>
      <w:r w:rsidR="00F06582" w:rsidRPr="00241C47">
        <w:rPr>
          <w:sz w:val="20"/>
          <w:szCs w:val="20"/>
          <w:lang w:val="en-US"/>
        </w:rPr>
        <w:t>Pruszcz</w:t>
      </w:r>
      <w:proofErr w:type="spellEnd"/>
      <w:r w:rsidR="00F06582" w:rsidRPr="00241C47">
        <w:rPr>
          <w:sz w:val="20"/>
          <w:szCs w:val="20"/>
          <w:lang w:val="uk-UA"/>
        </w:rPr>
        <w:t xml:space="preserve"> </w:t>
      </w:r>
      <w:proofErr w:type="spellStart"/>
      <w:r w:rsidR="00F06582" w:rsidRPr="00241C47">
        <w:rPr>
          <w:sz w:val="20"/>
          <w:szCs w:val="20"/>
          <w:lang w:val="en-US"/>
        </w:rPr>
        <w:t>Gdanski</w:t>
      </w:r>
      <w:proofErr w:type="spellEnd"/>
      <w:r w:rsidR="00F06582" w:rsidRPr="00241C47">
        <w:rPr>
          <w:sz w:val="20"/>
          <w:szCs w:val="20"/>
          <w:lang w:val="uk-UA"/>
        </w:rPr>
        <w:t xml:space="preserve">)                                        </w:t>
      </w:r>
      <w:r w:rsidR="00241C47">
        <w:rPr>
          <w:sz w:val="20"/>
          <w:szCs w:val="20"/>
          <w:lang w:val="uk-UA"/>
        </w:rPr>
        <w:t xml:space="preserve">                                                                                     </w:t>
      </w:r>
      <w:r w:rsidRPr="00241C47">
        <w:rPr>
          <w:sz w:val="20"/>
          <w:szCs w:val="20"/>
          <w:lang w:val="uk-UA"/>
        </w:rPr>
        <w:t xml:space="preserve">ПРИЕЗД  </w:t>
      </w:r>
      <w:r w:rsidR="00F06582" w:rsidRPr="00241C47">
        <w:rPr>
          <w:sz w:val="20"/>
          <w:szCs w:val="20"/>
          <w:lang w:val="uk-UA"/>
        </w:rPr>
        <w:t xml:space="preserve">в г </w:t>
      </w:r>
      <w:r w:rsidR="00F06582" w:rsidRPr="00241C47">
        <w:rPr>
          <w:sz w:val="20"/>
          <w:szCs w:val="20"/>
        </w:rPr>
        <w:t>Poznan</w:t>
      </w:r>
      <w:r w:rsidR="00F06582" w:rsidRPr="00241C47">
        <w:rPr>
          <w:sz w:val="20"/>
          <w:szCs w:val="20"/>
          <w:lang w:val="uk-UA"/>
        </w:rPr>
        <w:t xml:space="preserve"> (</w:t>
      </w:r>
      <w:proofErr w:type="spellStart"/>
      <w:r w:rsidR="00F06582" w:rsidRPr="00241C47">
        <w:rPr>
          <w:sz w:val="20"/>
          <w:szCs w:val="20"/>
          <w:lang w:val="uk-UA"/>
        </w:rPr>
        <w:t>Работа</w:t>
      </w:r>
      <w:proofErr w:type="spellEnd"/>
      <w:r w:rsidR="00F06582" w:rsidRPr="00241C47">
        <w:rPr>
          <w:sz w:val="20"/>
          <w:szCs w:val="20"/>
          <w:lang w:val="uk-UA"/>
        </w:rPr>
        <w:t xml:space="preserve"> в г </w:t>
      </w:r>
      <w:r w:rsidR="00F06582" w:rsidRPr="00241C47">
        <w:rPr>
          <w:sz w:val="20"/>
          <w:szCs w:val="20"/>
        </w:rPr>
        <w:t>Poznan</w:t>
      </w:r>
      <w:r w:rsidR="00F06582" w:rsidRPr="00241C47">
        <w:rPr>
          <w:sz w:val="20"/>
          <w:szCs w:val="20"/>
          <w:lang w:val="uk-UA"/>
        </w:rPr>
        <w:t xml:space="preserve">, </w:t>
      </w:r>
      <w:r w:rsidR="00F06582" w:rsidRPr="00241C47">
        <w:rPr>
          <w:sz w:val="20"/>
          <w:szCs w:val="20"/>
        </w:rPr>
        <w:t>Kostrzyn</w:t>
      </w:r>
      <w:r w:rsidR="00F06582" w:rsidRPr="00241C47">
        <w:rPr>
          <w:sz w:val="20"/>
          <w:szCs w:val="20"/>
          <w:lang w:val="uk-UA"/>
        </w:rPr>
        <w:t xml:space="preserve"> </w:t>
      </w:r>
      <w:r w:rsidR="00F06582" w:rsidRPr="00241C47">
        <w:rPr>
          <w:sz w:val="20"/>
          <w:szCs w:val="20"/>
        </w:rPr>
        <w:t>Wielkopolski</w:t>
      </w:r>
      <w:r w:rsidR="00F06582" w:rsidRPr="00241C47">
        <w:rPr>
          <w:sz w:val="20"/>
          <w:szCs w:val="20"/>
          <w:lang w:val="uk-UA"/>
        </w:rPr>
        <w:t xml:space="preserve">, </w:t>
      </w:r>
      <w:r w:rsidR="00F06582" w:rsidRPr="00241C47">
        <w:rPr>
          <w:sz w:val="20"/>
          <w:szCs w:val="20"/>
        </w:rPr>
        <w:t>Wrzesnia</w:t>
      </w:r>
      <w:r w:rsidR="00F06582" w:rsidRPr="00241C47">
        <w:rPr>
          <w:sz w:val="20"/>
          <w:szCs w:val="20"/>
          <w:lang w:val="uk-UA"/>
        </w:rPr>
        <w:t xml:space="preserve">)                                     </w:t>
      </w:r>
      <w:r w:rsidR="00241C47">
        <w:rPr>
          <w:sz w:val="20"/>
          <w:szCs w:val="20"/>
          <w:lang w:val="uk-UA"/>
        </w:rPr>
        <w:t xml:space="preserve">                             </w:t>
      </w:r>
      <w:r w:rsidR="00F06582" w:rsidRPr="00241C47">
        <w:rPr>
          <w:sz w:val="20"/>
          <w:szCs w:val="20"/>
          <w:lang w:val="uk-UA"/>
        </w:rPr>
        <w:t xml:space="preserve">9 zł </w:t>
      </w:r>
      <w:proofErr w:type="spellStart"/>
      <w:r w:rsidR="00F06582" w:rsidRPr="00241C47">
        <w:rPr>
          <w:sz w:val="20"/>
          <w:szCs w:val="20"/>
          <w:lang w:val="uk-UA"/>
        </w:rPr>
        <w:t>netto</w:t>
      </w:r>
      <w:proofErr w:type="spellEnd"/>
      <w:r w:rsidR="00F06582" w:rsidRPr="00241C47">
        <w:rPr>
          <w:sz w:val="20"/>
          <w:szCs w:val="20"/>
          <w:lang w:val="uk-UA"/>
        </w:rPr>
        <w:t xml:space="preserve"> </w:t>
      </w:r>
      <w:proofErr w:type="spellStart"/>
      <w:r w:rsidR="00F06582" w:rsidRPr="00241C47">
        <w:rPr>
          <w:sz w:val="20"/>
          <w:szCs w:val="20"/>
          <w:lang w:val="uk-UA"/>
        </w:rPr>
        <w:t>дневная</w:t>
      </w:r>
      <w:proofErr w:type="spellEnd"/>
      <w:r w:rsidR="00F06582" w:rsidRPr="00241C47">
        <w:rPr>
          <w:sz w:val="20"/>
          <w:szCs w:val="20"/>
          <w:lang w:val="uk-UA"/>
        </w:rPr>
        <w:t xml:space="preserve"> </w:t>
      </w:r>
      <w:proofErr w:type="spellStart"/>
      <w:r w:rsidR="00F06582" w:rsidRPr="00241C47">
        <w:rPr>
          <w:sz w:val="20"/>
          <w:szCs w:val="20"/>
          <w:lang w:val="uk-UA"/>
        </w:rPr>
        <w:t>смена</w:t>
      </w:r>
      <w:proofErr w:type="spellEnd"/>
      <w:r w:rsidR="00F06582" w:rsidRPr="00241C47">
        <w:rPr>
          <w:sz w:val="20"/>
          <w:szCs w:val="20"/>
          <w:lang w:val="uk-UA"/>
        </w:rPr>
        <w:t xml:space="preserve">, 10 zł </w:t>
      </w:r>
      <w:proofErr w:type="spellStart"/>
      <w:r w:rsidR="00F06582" w:rsidRPr="00241C47">
        <w:rPr>
          <w:sz w:val="20"/>
          <w:szCs w:val="20"/>
          <w:lang w:val="uk-UA"/>
        </w:rPr>
        <w:t>netto</w:t>
      </w:r>
      <w:proofErr w:type="spellEnd"/>
      <w:r w:rsidR="00F06582" w:rsidRPr="00241C47">
        <w:rPr>
          <w:sz w:val="20"/>
          <w:szCs w:val="20"/>
          <w:lang w:val="uk-UA"/>
        </w:rPr>
        <w:t xml:space="preserve"> </w:t>
      </w:r>
      <w:proofErr w:type="spellStart"/>
      <w:r w:rsidR="00F06582" w:rsidRPr="00241C47">
        <w:rPr>
          <w:sz w:val="20"/>
          <w:szCs w:val="20"/>
          <w:lang w:val="uk-UA"/>
        </w:rPr>
        <w:t>ночная</w:t>
      </w:r>
      <w:proofErr w:type="spellEnd"/>
      <w:r w:rsidR="00F06582" w:rsidRPr="00241C47">
        <w:rPr>
          <w:sz w:val="20"/>
          <w:szCs w:val="20"/>
          <w:lang w:val="uk-UA"/>
        </w:rPr>
        <w:t xml:space="preserve"> </w:t>
      </w:r>
      <w:proofErr w:type="spellStart"/>
      <w:r w:rsidR="00F06582" w:rsidRPr="00241C47">
        <w:rPr>
          <w:sz w:val="20"/>
          <w:szCs w:val="20"/>
          <w:lang w:val="uk-UA"/>
        </w:rPr>
        <w:t>смена</w:t>
      </w:r>
      <w:proofErr w:type="spellEnd"/>
      <w:r w:rsidR="00F06582" w:rsidRPr="00241C47">
        <w:rPr>
          <w:sz w:val="20"/>
          <w:szCs w:val="20"/>
          <w:lang w:val="uk-UA"/>
        </w:rPr>
        <w:t xml:space="preserve">, 11 zł </w:t>
      </w:r>
      <w:proofErr w:type="spellStart"/>
      <w:r w:rsidR="00F06582" w:rsidRPr="00241C47">
        <w:rPr>
          <w:sz w:val="20"/>
          <w:szCs w:val="20"/>
          <w:lang w:val="uk-UA"/>
        </w:rPr>
        <w:t>netto</w:t>
      </w:r>
      <w:proofErr w:type="spellEnd"/>
      <w:r w:rsidR="00F06582" w:rsidRPr="00241C47">
        <w:rPr>
          <w:sz w:val="20"/>
          <w:szCs w:val="20"/>
          <w:lang w:val="uk-UA"/>
        </w:rPr>
        <w:t xml:space="preserve"> </w:t>
      </w:r>
      <w:proofErr w:type="spellStart"/>
      <w:r w:rsidR="00F06582" w:rsidRPr="00241C47">
        <w:rPr>
          <w:sz w:val="20"/>
          <w:szCs w:val="20"/>
          <w:lang w:val="uk-UA"/>
        </w:rPr>
        <w:t>польскоговорящий</w:t>
      </w:r>
      <w:proofErr w:type="spellEnd"/>
      <w:r w:rsidR="00F06582" w:rsidRPr="00241C47">
        <w:rPr>
          <w:sz w:val="20"/>
          <w:szCs w:val="20"/>
          <w:lang w:val="uk-UA"/>
        </w:rPr>
        <w:t xml:space="preserve"> (бригадир) Для </w:t>
      </w:r>
      <w:proofErr w:type="spellStart"/>
      <w:r w:rsidR="00F06582" w:rsidRPr="00241C47">
        <w:rPr>
          <w:sz w:val="20"/>
          <w:szCs w:val="20"/>
          <w:lang w:val="uk-UA"/>
        </w:rPr>
        <w:t>бригадиров</w:t>
      </w:r>
      <w:proofErr w:type="spellEnd"/>
      <w:r w:rsidR="00F06582" w:rsidRPr="00241C47">
        <w:rPr>
          <w:sz w:val="20"/>
          <w:szCs w:val="20"/>
          <w:lang w:val="uk-UA"/>
        </w:rPr>
        <w:t xml:space="preserve"> </w:t>
      </w:r>
      <w:proofErr w:type="spellStart"/>
      <w:r w:rsidR="00F06582" w:rsidRPr="00241C47">
        <w:rPr>
          <w:sz w:val="20"/>
          <w:szCs w:val="20"/>
          <w:lang w:val="uk-UA"/>
        </w:rPr>
        <w:t>премия</w:t>
      </w:r>
      <w:proofErr w:type="spellEnd"/>
      <w:r w:rsidR="00F06582" w:rsidRPr="00241C47">
        <w:rPr>
          <w:sz w:val="20"/>
          <w:szCs w:val="20"/>
          <w:lang w:val="uk-UA"/>
        </w:rPr>
        <w:t xml:space="preserve"> в </w:t>
      </w:r>
      <w:proofErr w:type="spellStart"/>
      <w:r w:rsidR="00F06582" w:rsidRPr="00241C47">
        <w:rPr>
          <w:sz w:val="20"/>
          <w:szCs w:val="20"/>
          <w:lang w:val="uk-UA"/>
        </w:rPr>
        <w:t>размере</w:t>
      </w:r>
      <w:proofErr w:type="spellEnd"/>
      <w:r w:rsidR="00F06582" w:rsidRPr="00241C47">
        <w:rPr>
          <w:sz w:val="20"/>
          <w:szCs w:val="20"/>
          <w:lang w:val="uk-UA"/>
        </w:rPr>
        <w:t xml:space="preserve"> 200 </w:t>
      </w:r>
      <w:proofErr w:type="spellStart"/>
      <w:r w:rsidR="00F06582" w:rsidRPr="00241C47">
        <w:rPr>
          <w:sz w:val="20"/>
          <w:szCs w:val="20"/>
          <w:lang w:val="en-US"/>
        </w:rPr>
        <w:t>zl</w:t>
      </w:r>
      <w:proofErr w:type="spellEnd"/>
      <w:r w:rsidR="00F06582" w:rsidRPr="00241C47">
        <w:rPr>
          <w:sz w:val="20"/>
          <w:szCs w:val="20"/>
          <w:lang w:val="uk-UA"/>
        </w:rPr>
        <w:t xml:space="preserve">                                                                                </w:t>
      </w:r>
      <w:r w:rsidR="00241C47">
        <w:rPr>
          <w:sz w:val="20"/>
          <w:szCs w:val="20"/>
          <w:lang w:val="uk-UA"/>
        </w:rPr>
        <w:t xml:space="preserve">                                      </w:t>
      </w:r>
      <w:proofErr w:type="spellStart"/>
      <w:r w:rsidR="00F06582" w:rsidRPr="00241C47">
        <w:rPr>
          <w:sz w:val="20"/>
          <w:szCs w:val="20"/>
          <w:lang w:val="uk-UA"/>
        </w:rPr>
        <w:t>Работа</w:t>
      </w:r>
      <w:proofErr w:type="spellEnd"/>
      <w:r w:rsidR="00F06582" w:rsidRPr="00241C47">
        <w:rPr>
          <w:sz w:val="20"/>
          <w:szCs w:val="20"/>
          <w:lang w:val="uk-UA"/>
        </w:rPr>
        <w:t xml:space="preserve"> по 200 </w:t>
      </w:r>
      <w:proofErr w:type="spellStart"/>
      <w:r w:rsidR="00F06582" w:rsidRPr="00241C47">
        <w:rPr>
          <w:sz w:val="20"/>
          <w:szCs w:val="20"/>
          <w:lang w:val="uk-UA"/>
        </w:rPr>
        <w:t>часов</w:t>
      </w:r>
      <w:proofErr w:type="spellEnd"/>
      <w:r w:rsidR="00F06582" w:rsidRPr="00241C47">
        <w:rPr>
          <w:sz w:val="20"/>
          <w:szCs w:val="20"/>
          <w:lang w:val="uk-UA"/>
        </w:rPr>
        <w:t xml:space="preserve"> в </w:t>
      </w:r>
      <w:proofErr w:type="spellStart"/>
      <w:r w:rsidR="00F06582" w:rsidRPr="00241C47">
        <w:rPr>
          <w:sz w:val="20"/>
          <w:szCs w:val="20"/>
          <w:lang w:val="uk-UA"/>
        </w:rPr>
        <w:t>месяц</w:t>
      </w:r>
      <w:proofErr w:type="spellEnd"/>
      <w:r w:rsidR="00F06582" w:rsidRPr="00241C47">
        <w:rPr>
          <w:sz w:val="20"/>
          <w:szCs w:val="20"/>
          <w:lang w:val="uk-UA"/>
        </w:rPr>
        <w:t>. Обязаности:  контроль наличия всего ассортимента на полках магазина и расположение его в наиболее благоприятных для покупки местах; выкладка продукции на витрины; выполнение подсобных, вспомогательных работ на территории супермаркета; участие в инвентаризациях; наведение порядка и чистоты на складе. Требования: внимательность; ответственность. Важно: начало работы на на 8 - 10 день после приезда (изготовление санитарной книжки) Делаем санитарную книжку потому что работа с пищевыми продуктами (медосмотр, анализы, медицинская книжка, формальности). ЖИЛЬЁ: предоставляется со всеми удобствами за 350 zl из з.п. в конце месяца. Умова о працю. Изготовление карты побута. Визы D 05 не меньше 4 месяцах. Решение о месте работы будет принимать координатор по приезду. На работу и жильё завозим за счёт работодателя.</w:t>
      </w:r>
    </w:p>
    <w:p w:rsidR="00F06582" w:rsidRPr="00241C47" w:rsidRDefault="00313AD3" w:rsidP="00241C47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>18</w:t>
      </w:r>
      <w:r w:rsidR="00F06582"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. УБОРЩИЦА </w:t>
      </w:r>
      <w:r w:rsidR="00F06582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NP</w:t>
      </w: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</w:t>
      </w: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HT</w:t>
      </w: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</w:t>
      </w:r>
      <w:r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SKIT</w:t>
      </w:r>
      <w:r w:rsidR="00F06582"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</w:t>
      </w:r>
      <w:proofErr w:type="spellStart"/>
      <w:r w:rsidR="00F06582" w:rsidRPr="00241C47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Bierun</w:t>
      </w:r>
      <w:proofErr w:type="spellEnd"/>
      <w:r w:rsidR="00F06582" w:rsidRPr="00241C47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</w:t>
      </w:r>
      <w:r w:rsidR="00F06582" w:rsidRPr="00241C4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–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3</w:t>
      </w:r>
      <w:r w:rsidR="00F06582" w:rsidRPr="00241C4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F06582" w:rsidRPr="00241C4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женщины</w:t>
      </w:r>
      <w:proofErr w:type="spellEnd"/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1 </w:t>
      </w:r>
      <w:r w:rsidRPr="00241C4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мужчина</w:t>
      </w:r>
    </w:p>
    <w:p w:rsidR="00F06582" w:rsidRPr="00241C47" w:rsidRDefault="00F06582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9 zl netto в час х 200-220 часов. 2 смены по 12 часов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,з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06.00-18.00, и с 18.00-06.00.</w:t>
      </w:r>
    </w:p>
    <w:p w:rsidR="00F06582" w:rsidRPr="00241C47" w:rsidRDefault="00F06582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 работу по ночным часам 11 zl netto в час(22.00-06.00). Работа 12 часов в день</w:t>
      </w:r>
    </w:p>
    <w:p w:rsidR="00F06582" w:rsidRPr="00241C47" w:rsidRDefault="00F06582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ОБЯЗАННОСТИ: убирать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,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мыть, чистить.</w:t>
      </w:r>
    </w:p>
    <w:p w:rsidR="00F06582" w:rsidRPr="00241C47" w:rsidRDefault="00F06582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Приезд в г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.Ч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еховице Джеджице (Czechowice Dziedzice). Место работы в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г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. Берунь.</w:t>
      </w:r>
    </w:p>
    <w:p w:rsidR="00F06582" w:rsidRPr="00241C47" w:rsidRDefault="00F06582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Вычисляется 350 zl в конце месяца из зарплаты. ВЫГОДЫ: Умова о працю.</w:t>
      </w:r>
    </w:p>
    <w:p w:rsidR="00F06582" w:rsidRPr="00241C47" w:rsidRDefault="00F06582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Изготовление карты побута на постоянную работу и проживание в Польше.</w:t>
      </w:r>
    </w:p>
    <w:p w:rsidR="00F06582" w:rsidRPr="00241C47" w:rsidRDefault="00F06582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Визы D 05 не меньше 4 </w:t>
      </w:r>
      <w:proofErr w:type="gramStart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месяцах</w:t>
      </w:r>
      <w:proofErr w:type="gramEnd"/>
      <w:r w:rsidRPr="00241C47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13AD3" w:rsidRPr="00241C47" w:rsidRDefault="00313AD3" w:rsidP="00241C47">
      <w:pPr>
        <w:pStyle w:val="a5"/>
        <w:spacing w:after="0"/>
        <w:rPr>
          <w:rStyle w:val="apple-converted-space"/>
          <w:b/>
          <w:color w:val="000000" w:themeColor="text1"/>
          <w:sz w:val="20"/>
          <w:szCs w:val="20"/>
          <w:shd w:val="clear" w:color="auto" w:fill="FFFFFF"/>
          <w:lang w:val="ru-RU"/>
        </w:rPr>
      </w:pPr>
      <w:r w:rsidRPr="00241C47">
        <w:rPr>
          <w:b/>
          <w:color w:val="FF0000"/>
          <w:sz w:val="20"/>
          <w:szCs w:val="20"/>
          <w:lang w:val="ru-RU"/>
        </w:rPr>
        <w:t xml:space="preserve">19. </w:t>
      </w:r>
      <w:r w:rsidRPr="00241C47">
        <w:rPr>
          <w:rStyle w:val="apple-converted-space"/>
          <w:b/>
          <w:color w:val="FF0000"/>
          <w:sz w:val="20"/>
          <w:szCs w:val="20"/>
          <w:shd w:val="clear" w:color="auto" w:fill="FFFFFF"/>
          <w:lang w:val="ru-RU"/>
        </w:rPr>
        <w:t xml:space="preserve">ОПЕРАТОР МАШИН </w:t>
      </w:r>
      <w:r w:rsidRPr="00241C47">
        <w:rPr>
          <w:rStyle w:val="apple-converted-space"/>
          <w:b/>
          <w:color w:val="FF0000"/>
          <w:sz w:val="20"/>
          <w:szCs w:val="20"/>
          <w:shd w:val="clear" w:color="auto" w:fill="FFFFFF"/>
        </w:rPr>
        <w:t>TKNI</w:t>
      </w:r>
      <w:r w:rsidRPr="00241C47">
        <w:rPr>
          <w:rStyle w:val="apple-converted-space"/>
          <w:b/>
          <w:color w:val="FF0000"/>
          <w:sz w:val="20"/>
          <w:szCs w:val="20"/>
          <w:shd w:val="clear" w:color="auto" w:fill="FFFFFF"/>
          <w:lang w:val="ru-RU"/>
        </w:rPr>
        <w:t xml:space="preserve"> 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 xml:space="preserve">– 1 женщина </w:t>
      </w:r>
      <w:r w:rsidRPr="00241C47">
        <w:rPr>
          <w:rStyle w:val="apple-converted-space"/>
          <w:b/>
          <w:color w:val="000000" w:themeColor="text1"/>
          <w:sz w:val="20"/>
          <w:szCs w:val="20"/>
          <w:shd w:val="clear" w:color="auto" w:fill="FFFFFF"/>
          <w:lang w:val="ru-RU"/>
        </w:rPr>
        <w:t xml:space="preserve">                                                                                          </w:t>
      </w:r>
      <w:r w:rsidR="00241C47">
        <w:rPr>
          <w:rStyle w:val="apple-converted-space"/>
          <w:b/>
          <w:color w:val="000000" w:themeColor="text1"/>
          <w:sz w:val="20"/>
          <w:szCs w:val="20"/>
          <w:shd w:val="clear" w:color="auto" w:fill="FFFFFF"/>
          <w:lang w:val="ru-RU"/>
        </w:rPr>
        <w:t xml:space="preserve">                  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 xml:space="preserve">10 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z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 xml:space="preserve">ł 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netto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 xml:space="preserve"> в час. 11 </w:t>
      </w:r>
      <w:proofErr w:type="spellStart"/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en-US"/>
        </w:rPr>
        <w:t>zl</w:t>
      </w:r>
      <w:proofErr w:type="spellEnd"/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 xml:space="preserve"> ночные смены. Работа по 12 часов в день от понедельника до пятницы</w:t>
      </w:r>
      <w:r w:rsidRPr="00241C47">
        <w:rPr>
          <w:rStyle w:val="apple-converted-space"/>
          <w:b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>Обязаности: обслуживание машин для изготовления элементов, запчастей, автомобильных прокладок. Изымание заготовок их из машин с подальшей проверкой качества, их складывание и комплектация.</w:t>
      </w:r>
      <w:r w:rsidRPr="00241C47">
        <w:rPr>
          <w:rStyle w:val="apple-converted-space"/>
          <w:b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 xml:space="preserve">Жильё: предоставляется со всеми удобствами. Вычисляется 350 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zl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 xml:space="preserve"> в конце месяца из </w:t>
      </w:r>
      <w:proofErr w:type="spellStart"/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>з.п</w:t>
      </w:r>
      <w:proofErr w:type="spellEnd"/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 xml:space="preserve">. Выгоды: Умова о 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lastRenderedPageBreak/>
        <w:t xml:space="preserve">працю. Изготовление карты побута. Визы 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D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 xml:space="preserve"> 05 не меньше 4 месяцев. Приезд в 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Czechowice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>-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Dziedzice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 xml:space="preserve">. Работа в </w:t>
      </w:r>
      <w:proofErr w:type="gramStart"/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>г</w:t>
      </w:r>
      <w:proofErr w:type="gramEnd"/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Bielsko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Biala</w:t>
      </w:r>
      <w:r w:rsidRPr="00241C47">
        <w:rPr>
          <w:rStyle w:val="apple-converted-space"/>
          <w:color w:val="000000" w:themeColor="text1"/>
          <w:sz w:val="20"/>
          <w:szCs w:val="20"/>
          <w:shd w:val="clear" w:color="auto" w:fill="FFFFFF"/>
          <w:lang w:val="ru-RU"/>
        </w:rPr>
        <w:t>.</w:t>
      </w:r>
    </w:p>
    <w:p w:rsidR="00313AD3" w:rsidRPr="00241C47" w:rsidRDefault="00313AD3" w:rsidP="00241C47">
      <w:p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>20. КОМПЛЕКТОВЩИЦА ECI</w:t>
      </w:r>
      <w:r w:rsidRPr="00241C47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ru-RU" w:eastAsia="pl-PL" w:bidi="ar-SA"/>
        </w:rPr>
        <w:t xml:space="preserve"> </w:t>
      </w:r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– 34 женщин                                                                                                                             10 zł netto в час + премия 150 zl в месяц. В ночные смены 11 zł в час</w:t>
      </w:r>
      <w:proofErr w:type="gramStart"/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                                                                                   П</w:t>
      </w:r>
      <w:proofErr w:type="gramEnd"/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ервые 2 недели пока научатся работать работают по 8 часов. С 3 недели можна определиться и выбрать для себя график работать по 8 или 12 часов в день. Работа 5 дней в неделю. Суббота, воскресение выходные. 1 неделя в месяце – ночная смена. Работа в Bielsko-Biała. Обязаности: комплектация электрических кабелей, проводов к автомобилям и приборам AGD (стиральные машины, холодильники). Работа в хороших условиях на производственной линии. </w:t>
      </w:r>
      <w:proofErr w:type="gramStart"/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Главное мануальное (ручное) умение складывать, комплектовать, присоединять, собирать, сцеплять электрические кабеля, провода.</w:t>
      </w:r>
      <w:proofErr w:type="gramEnd"/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Работе учим на рабочем месте. ЖИЛЬЁ: предоставляется со всеми удобствами. Вычисляется 350 zl в конце месяца из зарплаты. Транспорт до работы 60 zł  в месяц. ВЫГОДЫ: Умова о працю. Изготовление карты побута на постоянную работу и проживание в Польше. Визы D 05 не меньше 4 </w:t>
      </w:r>
      <w:proofErr w:type="gramStart"/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месяцах</w:t>
      </w:r>
      <w:proofErr w:type="gramEnd"/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. Приезд в </w:t>
      </w:r>
      <w:proofErr w:type="gramStart"/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г</w:t>
      </w:r>
      <w:proofErr w:type="gramEnd"/>
      <w:r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. Czechowice-Dziedzice</w:t>
      </w:r>
    </w:p>
    <w:p w:rsidR="00313AD3" w:rsidRPr="00241C47" w:rsidRDefault="00313AD3" w:rsidP="00241C47">
      <w:pPr>
        <w:pStyle w:val="a5"/>
        <w:rPr>
          <w:rStyle w:val="apple-converted-space"/>
          <w:color w:val="000000" w:themeColor="text1"/>
          <w:sz w:val="20"/>
          <w:szCs w:val="20"/>
          <w:lang w:val="ru-RU"/>
        </w:rPr>
      </w:pPr>
      <w:r w:rsidRPr="00241C47">
        <w:rPr>
          <w:b/>
          <w:color w:val="FF0000"/>
          <w:sz w:val="20"/>
          <w:szCs w:val="20"/>
          <w:lang w:val="ru-RU"/>
        </w:rPr>
        <w:t>21. КЛАДОВЩИК (</w:t>
      </w:r>
      <w:proofErr w:type="gramStart"/>
      <w:r w:rsidRPr="00241C47">
        <w:rPr>
          <w:b/>
          <w:color w:val="FF0000"/>
          <w:sz w:val="20"/>
          <w:szCs w:val="20"/>
          <w:lang w:val="ru-RU"/>
        </w:rPr>
        <w:t>ФИЗ</w:t>
      </w:r>
      <w:proofErr w:type="gramEnd"/>
      <w:r w:rsidRPr="00241C47">
        <w:rPr>
          <w:b/>
          <w:color w:val="FF0000"/>
          <w:sz w:val="20"/>
          <w:szCs w:val="20"/>
          <w:lang w:val="ru-RU"/>
        </w:rPr>
        <w:t xml:space="preserve"> РАБОТНИК) S&amp;D </w:t>
      </w:r>
      <w:r w:rsidRPr="00241C47">
        <w:rPr>
          <w:color w:val="000000" w:themeColor="text1"/>
          <w:sz w:val="20"/>
          <w:szCs w:val="20"/>
          <w:lang w:val="ru-RU"/>
        </w:rPr>
        <w:t xml:space="preserve">– 1 вакансия (мужчины 20-35 лет)                              </w:t>
      </w:r>
      <w:r w:rsidR="00241C47">
        <w:rPr>
          <w:color w:val="000000" w:themeColor="text1"/>
          <w:sz w:val="20"/>
          <w:szCs w:val="20"/>
          <w:lang w:val="ru-RU"/>
        </w:rPr>
        <w:t xml:space="preserve">                       </w:t>
      </w:r>
      <w:r w:rsidRPr="00241C47">
        <w:rPr>
          <w:color w:val="000000" w:themeColor="text1"/>
          <w:sz w:val="20"/>
          <w:szCs w:val="20"/>
          <w:lang w:val="ru-RU"/>
        </w:rPr>
        <w:t xml:space="preserve">С 1 по 3 мес. - 10 zł netto в час, c 3 мес. - 11 zł netto в час. Работа от 8 до 10 часов в день. 200 – 220 часов в месяц. Обязательства: работа на складе по складированию, этекированию, установке </w:t>
      </w:r>
      <w:proofErr w:type="gramStart"/>
      <w:r w:rsidRPr="00241C47">
        <w:rPr>
          <w:color w:val="000000" w:themeColor="text1"/>
          <w:sz w:val="20"/>
          <w:szCs w:val="20"/>
          <w:lang w:val="ru-RU"/>
        </w:rPr>
        <w:t>газовых</w:t>
      </w:r>
      <w:proofErr w:type="gramEnd"/>
      <w:r w:rsidRPr="00241C47">
        <w:rPr>
          <w:color w:val="000000" w:themeColor="text1"/>
          <w:sz w:val="20"/>
          <w:szCs w:val="20"/>
          <w:lang w:val="ru-RU"/>
        </w:rPr>
        <w:t xml:space="preserve"> балонов. Загрузка, разгрузка технических бутылей из корзины, проверка балонов, складской документации, содержание порядка на рабочем месте, после 2 месяцев ВОЗМОЖНОСТЬ получения водительских прав на вилочные погрузчики. Требуются ребята желающие учиться ездить на карах. В течени</w:t>
      </w:r>
      <w:proofErr w:type="gramStart"/>
      <w:r w:rsidRPr="00241C47">
        <w:rPr>
          <w:color w:val="000000" w:themeColor="text1"/>
          <w:sz w:val="20"/>
          <w:szCs w:val="20"/>
          <w:lang w:val="ru-RU"/>
        </w:rPr>
        <w:t>и</w:t>
      </w:r>
      <w:proofErr w:type="gramEnd"/>
      <w:r w:rsidRPr="00241C47">
        <w:rPr>
          <w:color w:val="000000" w:themeColor="text1"/>
          <w:sz w:val="20"/>
          <w:szCs w:val="20"/>
          <w:lang w:val="ru-RU"/>
        </w:rPr>
        <w:t xml:space="preserve"> первых двух месяцев работы будет возможность обучения езды на вилочных погрузчиках с дальнейшим трудоустройством. ЖИЛЬЁ: предоставляется со всеми удобствами. Вычисляется 350 zl в конце месяца из зарплаты. ВЫГОДЫ: Умова о працю. Изготовление карты побута на постоянную работу и проживание в Польше. Визы D 05 не меньше 4 </w:t>
      </w:r>
      <w:proofErr w:type="gramStart"/>
      <w:r w:rsidRPr="00241C47">
        <w:rPr>
          <w:color w:val="000000" w:themeColor="text1"/>
          <w:sz w:val="20"/>
          <w:szCs w:val="20"/>
          <w:lang w:val="ru-RU"/>
        </w:rPr>
        <w:t>месяцах</w:t>
      </w:r>
      <w:proofErr w:type="gramEnd"/>
      <w:r w:rsidRPr="00241C47">
        <w:rPr>
          <w:color w:val="000000" w:themeColor="text1"/>
          <w:sz w:val="20"/>
          <w:szCs w:val="20"/>
          <w:lang w:val="ru-RU"/>
        </w:rPr>
        <w:t xml:space="preserve">. Работа в городе Работа в </w:t>
      </w:r>
      <w:proofErr w:type="gramStart"/>
      <w:r w:rsidRPr="00241C47">
        <w:rPr>
          <w:color w:val="000000" w:themeColor="text1"/>
          <w:sz w:val="20"/>
          <w:szCs w:val="20"/>
          <w:lang w:val="ru-RU"/>
        </w:rPr>
        <w:t>г</w:t>
      </w:r>
      <w:proofErr w:type="gramEnd"/>
      <w:r w:rsidRPr="00241C47">
        <w:rPr>
          <w:color w:val="000000" w:themeColor="text1"/>
          <w:sz w:val="20"/>
          <w:szCs w:val="20"/>
          <w:lang w:val="ru-RU"/>
        </w:rPr>
        <w:t>. Rudoltowice. Приезд в Czechowice Dziedzice -</w:t>
      </w:r>
    </w:p>
    <w:p w:rsidR="00313AD3" w:rsidRPr="00241C47" w:rsidRDefault="00313AD3" w:rsidP="00241C47">
      <w:pPr>
        <w:pStyle w:val="a5"/>
        <w:rPr>
          <w:sz w:val="20"/>
          <w:szCs w:val="20"/>
          <w:lang w:val="uk-UA"/>
        </w:rPr>
      </w:pPr>
      <w:r w:rsidRPr="00241C47">
        <w:rPr>
          <w:b/>
          <w:color w:val="FF0000"/>
          <w:sz w:val="20"/>
          <w:szCs w:val="20"/>
          <w:lang w:val="uk-UA"/>
        </w:rPr>
        <w:t xml:space="preserve">22. ОПЕРАТОР МАШИН TRB </w:t>
      </w:r>
      <w:r w:rsidRPr="00241C47">
        <w:rPr>
          <w:color w:val="FF0000"/>
          <w:sz w:val="20"/>
          <w:szCs w:val="20"/>
          <w:lang w:val="uk-UA"/>
        </w:rPr>
        <w:t xml:space="preserve"> </w:t>
      </w:r>
      <w:r w:rsidRPr="00241C47">
        <w:rPr>
          <w:sz w:val="20"/>
          <w:szCs w:val="20"/>
          <w:lang w:val="uk-UA"/>
        </w:rPr>
        <w:t>– 1 мужчин</w:t>
      </w:r>
      <w:r w:rsidRPr="00241C47">
        <w:rPr>
          <w:sz w:val="20"/>
          <w:szCs w:val="20"/>
          <w:lang w:val="ru-RU"/>
        </w:rPr>
        <w:t>а</w:t>
      </w:r>
      <w:r w:rsidRPr="00241C47">
        <w:rPr>
          <w:sz w:val="20"/>
          <w:szCs w:val="20"/>
          <w:lang w:val="uk-UA"/>
        </w:rPr>
        <w:t xml:space="preserve"> 20-40 лет                                                                                   10 zl netto в час 11 zl netto в час ночные смены х 200-220 часов в месяц. Есть возможность дополнительных часов. Около 32 доп часов в месяц.  ОБЯЗАНОСТИ: Обслуживание пресса для изготовления резиновых элементов, запчастей. На столы прессов вручную укладываются резиновые валы в виде прокладок. Потом вводится в действие пресс, который спаивает детали. Пресса раскрываются, оператор при помощи пистолета снимает прокладку, описывает ее и пакует. К обязанностям относится так же заполнение производственной документации. На каждой смене есть лидер, который говорит, по-польски Приезд в г Czechowice Dziedzice место работы в г Czechowie Dziedzice ЖИЛЬЁ: предоставляется со всеми удобствами. От жилья до работы 10 мин городским автобусом. Вычисляется 350 zl в конце месяца из зарплаты. Кандидатов предлагать с визой не меньше 4 месяцев.</w:t>
      </w:r>
    </w:p>
    <w:p w:rsidR="00F06582" w:rsidRPr="00241C47" w:rsidRDefault="00241C47" w:rsidP="00241C47">
      <w:pPr>
        <w:suppressAutoHyphens w:val="0"/>
        <w:autoSpaceDN/>
        <w:spacing w:after="160" w:line="259" w:lineRule="auto"/>
        <w:textAlignment w:val="auto"/>
        <w:rPr>
          <w:rFonts w:ascii="Times New Roman" w:eastAsiaTheme="minorEastAsia" w:hAnsi="Times New Roman" w:cs="Times New Roman"/>
          <w:kern w:val="0"/>
          <w:sz w:val="20"/>
          <w:szCs w:val="20"/>
          <w:lang w:val="ru-RU" w:eastAsia="pl-PL" w:bidi="ar-SA"/>
        </w:rPr>
      </w:pPr>
      <w:r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uk-UA" w:eastAsia="pl-PL" w:bidi="ar-SA"/>
        </w:rPr>
        <w:t>23</w:t>
      </w:r>
      <w:r w:rsidR="00F06582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 xml:space="preserve">. ОПЕРАТОР МАШИН </w:t>
      </w:r>
      <w:r w:rsidR="00F06582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eastAsia="pl-PL" w:bidi="ar-SA"/>
        </w:rPr>
        <w:t>SGT</w:t>
      </w:r>
      <w:r w:rsidR="00F06582" w:rsidRPr="00241C47"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ru-RU" w:eastAsia="pl-PL" w:bidi="ar-SA"/>
        </w:rPr>
        <w:t xml:space="preserve"> </w:t>
      </w:r>
      <w:r w:rsidR="00F06582" w:rsidRPr="00241C47">
        <w:rPr>
          <w:rFonts w:ascii="Times New Roman" w:eastAsia="Times New Roman" w:hAnsi="Times New Roman" w:cs="Times New Roman"/>
          <w:b/>
          <w:kern w:val="0"/>
          <w:sz w:val="20"/>
          <w:szCs w:val="20"/>
          <w:lang w:val="ru-RU" w:eastAsia="pl-PL" w:bidi="ar-SA"/>
        </w:rPr>
        <w:t xml:space="preserve">– </w:t>
      </w:r>
      <w:r w:rsidR="00F75D7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8 вакансий (мужчины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)</w:t>
      </w:r>
      <w:r w:rsidR="00F06582" w:rsidRPr="00241C47">
        <w:rPr>
          <w:rFonts w:ascii="Times New Roman" w:eastAsiaTheme="minorEastAsia" w:hAnsi="Times New Roman" w:cs="Times New Roman"/>
          <w:kern w:val="0"/>
          <w:sz w:val="20"/>
          <w:szCs w:val="20"/>
          <w:lang w:val="ru-RU" w:eastAsia="pl-PL" w:bidi="ar-SA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0"/>
          <w:szCs w:val="20"/>
          <w:lang w:val="ru-RU" w:eastAsia="pl-PL" w:bidi="ar-SA"/>
        </w:rPr>
        <w:t xml:space="preserve">                                        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10 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ł 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netto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в час. Ночные смены по 11 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ł 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netto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в час. Работа по 10-12 часов в день Гарантировано  240 часов в месяц (</w:t>
      </w:r>
      <w:proofErr w:type="gramStart"/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возможны</w:t>
      </w:r>
      <w:proofErr w:type="gramEnd"/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сверхурочные). Женщины до 45 лет. Обязаности: работа на линии по производству платсиковых элемиентов к приборам 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AGD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(холодильники, стиральные машины и т.д.); обслуживание пресса для изготовления  элементов, запчастей. Место работы: 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Skoczow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. Организовываем доезд до работы транспортом 5 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ł в день (оплачивается рабочим). Работа не тяжолая, лёгкая. Главное обслуживание пресов и изымание пластиковых деталей из машин с подальшей проверкой качества, их складывание и комплектацией. Жильё: предоставляется со всеми удобствами. Вычисляется 350 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zl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в конце месяца из </w:t>
      </w:r>
      <w:proofErr w:type="spellStart"/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з.п</w:t>
      </w:r>
      <w:proofErr w:type="spellEnd"/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. Выгоды: Умова о працю. Изготовление карты побута. Визы 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05 не меньше 4 месяцев. Приезд в 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Czechowice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>-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Dziedzice</w:t>
      </w:r>
      <w:r w:rsidR="00F06582" w:rsidRPr="00241C47">
        <w:rPr>
          <w:rFonts w:ascii="Times New Roman" w:eastAsia="Times New Roman" w:hAnsi="Times New Roman" w:cs="Times New Roman"/>
          <w:kern w:val="0"/>
          <w:sz w:val="20"/>
          <w:szCs w:val="20"/>
          <w:lang w:val="ru-RU" w:eastAsia="pl-PL" w:bidi="ar-SA"/>
        </w:rPr>
        <w:t xml:space="preserve">  15.05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uk-UA"/>
        </w:rPr>
        <w:t>24.ОПЕРАТОР ФОРМОВОЧНОЙ МАШИНЫ SH (ks)</w:t>
      </w:r>
      <w:r w:rsidRPr="00241C47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  <w:lang w:val="uk-UA"/>
        </w:rPr>
        <w:t xml:space="preserve"> </w:t>
      </w: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– 30 мужчин до 35 лет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12 zł netto в час за 8 часовой рабочий день; cверхурочные в будни 18 zł netto за час (+50% к ставке); cверхурочные в выходные 24 zł netto за час (+100% к ставке)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Работа от 168 рабочих часов и больше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Гарантированый зароботок чистыми от 2050 zł netto за 168 рабоч. часов.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Работа по 4 дневным сменам (2 выходных). Работа от 168 до 200 рабочих часов в месяц.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Работа на большом АВТО-ЗАВОДЕ в Bielsko-Biała.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lastRenderedPageBreak/>
        <w:t>ЖИЛЬЁ – бесплатное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1 разовое ПИТАНИЕ в столовой завода – бесплатное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Обязаности: работа по ослуживанию и эксплуатации линии горячей формовки (формовочного пресса с автоматизированной подачей материала и выемкой готовых деталей); формовка магниевых, алюминиевых сплавов; проверка, контроль качества; обслуживание формовочного оборудования.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Требования: мужчины до 35 лет; работящесть, выносливость, быстрота в обучении. Приоритет: опыт работы по обслуживанию производственных машин; работа на автомобильных заводах; умение работать с техникой, электроинструментом.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ВЫГОДЫ: Умова о працю. Изготовление карты побута на постоянную работу и проживание в Польше. Визы D 05 не меньше 4 месяцах.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ЖИЛЬЁ: предоставляется со всеми удобствами. Вычисляется 350 zl в конце месяца из зарплаты. ВЫГОДЫ: Умова о працю. Изготовление карты побута на постоянную работу и проживание в Польше. Визы D 05 не меньше 4 месяцах.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Приезд в Czechowice-Dziedzice</w:t>
      </w:r>
    </w:p>
    <w:p w:rsidR="00241C47" w:rsidRPr="00241C47" w:rsidRDefault="00241C47" w:rsidP="00241C47">
      <w:pPr>
        <w:widowControl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241C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15.05 – 10 мужчин; 22.05 – 10 мужчин; 29.05 – 10 мужчин</w:t>
      </w:r>
    </w:p>
    <w:p w:rsidR="00892051" w:rsidRPr="00241C47" w:rsidRDefault="00892051" w:rsidP="00241C47">
      <w:pPr>
        <w:widowControl w:val="0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892051" w:rsidRPr="00241C47" w:rsidRDefault="00892051" w:rsidP="00241C47">
      <w:pP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48698F" w:rsidRPr="00241C47" w:rsidRDefault="00DB0FC3" w:rsidP="00241C47">
      <w:pPr>
        <w:pStyle w:val="a5"/>
        <w:shd w:val="clear" w:color="auto" w:fill="FFFFFF"/>
        <w:rPr>
          <w:color w:val="000000" w:themeColor="text1"/>
          <w:sz w:val="20"/>
          <w:szCs w:val="20"/>
          <w:lang w:val="ru-RU"/>
        </w:rPr>
      </w:pPr>
      <w:hyperlink r:id="rId6" w:history="1">
        <w:r w:rsidR="006E49C6">
          <w:rPr>
            <w:rStyle w:val="a4"/>
            <w:sz w:val="20"/>
            <w:szCs w:val="20"/>
          </w:rPr>
          <w:t>anna_rrm_group@ukr.net</w:t>
        </w:r>
      </w:hyperlink>
    </w:p>
    <w:p w:rsidR="00457330" w:rsidRPr="00241C47" w:rsidRDefault="00457330" w:rsidP="00241C47">
      <w:pPr>
        <w:pStyle w:val="Standard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6B6C94" w:rsidRPr="00241C47" w:rsidRDefault="006B6C94" w:rsidP="00241C47">
      <w:pPr>
        <w:rPr>
          <w:rFonts w:ascii="Times New Roman" w:hAnsi="Times New Roman" w:cs="Times New Roman"/>
          <w:b/>
          <w:i/>
          <w:color w:val="1F4E79" w:themeColor="accent1" w:themeShade="80"/>
          <w:sz w:val="20"/>
          <w:szCs w:val="20"/>
          <w:lang w:val="uk-UA"/>
        </w:rPr>
      </w:pPr>
    </w:p>
    <w:sectPr w:rsidR="006B6C94" w:rsidRPr="00241C47" w:rsidSect="00DB0FC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  <w:lang w:val="ru-RU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4" w:hanging="360"/>
      </w:pPr>
      <w:rPr>
        <w:rFonts w:cs="Times New Roman" w:hint="default"/>
        <w:sz w:val="20"/>
        <w:szCs w:val="20"/>
        <w:lang w:val="ru-RU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cs="Times New Roman" w:hint="default"/>
        <w:sz w:val="20"/>
        <w:szCs w:val="20"/>
        <w:u w:val="none"/>
        <w:lang w:val="ru-RU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  <w:lang w:val="ru-RU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50" w:hanging="360"/>
      </w:pPr>
      <w:rPr>
        <w:rFonts w:cs="Times New Roman" w:hint="default"/>
        <w:sz w:val="20"/>
        <w:szCs w:val="20"/>
        <w:lang w:val="ru-RU"/>
      </w:rPr>
    </w:lvl>
  </w:abstractNum>
  <w:abstractNum w:abstractNumId="7">
    <w:nsid w:val="07AB58D6"/>
    <w:multiLevelType w:val="multilevel"/>
    <w:tmpl w:val="07AB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444D80"/>
    <w:multiLevelType w:val="multilevel"/>
    <w:tmpl w:val="FF32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E1623"/>
    <w:multiLevelType w:val="hybridMultilevel"/>
    <w:tmpl w:val="40742640"/>
    <w:lvl w:ilvl="0" w:tplc="E38279B2">
      <w:start w:val="19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E225D"/>
    <w:multiLevelType w:val="hybridMultilevel"/>
    <w:tmpl w:val="A70AB21C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D3B9E"/>
    <w:multiLevelType w:val="hybridMultilevel"/>
    <w:tmpl w:val="B8D44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F199A"/>
    <w:multiLevelType w:val="hybridMultilevel"/>
    <w:tmpl w:val="4FA87428"/>
    <w:lvl w:ilvl="0" w:tplc="E40050EE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944B4"/>
    <w:multiLevelType w:val="multilevel"/>
    <w:tmpl w:val="BAAA7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C7656"/>
    <w:multiLevelType w:val="hybridMultilevel"/>
    <w:tmpl w:val="F4B458B0"/>
    <w:lvl w:ilvl="0" w:tplc="7FC40E6E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80434"/>
    <w:multiLevelType w:val="hybridMultilevel"/>
    <w:tmpl w:val="F9F0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77B8E"/>
    <w:multiLevelType w:val="hybridMultilevel"/>
    <w:tmpl w:val="A500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068E5"/>
    <w:multiLevelType w:val="hybridMultilevel"/>
    <w:tmpl w:val="052EF7BA"/>
    <w:lvl w:ilvl="0" w:tplc="05C00CD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28AF"/>
    <w:multiLevelType w:val="hybridMultilevel"/>
    <w:tmpl w:val="0CE4ECE4"/>
    <w:lvl w:ilvl="0" w:tplc="CB9E2230">
      <w:start w:val="20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56015"/>
    <w:multiLevelType w:val="hybridMultilevel"/>
    <w:tmpl w:val="B3D0A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A5247"/>
    <w:multiLevelType w:val="multilevel"/>
    <w:tmpl w:val="73CA524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577ED4"/>
    <w:multiLevelType w:val="hybridMultilevel"/>
    <w:tmpl w:val="AB74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B0081"/>
    <w:multiLevelType w:val="multilevel"/>
    <w:tmpl w:val="73CA524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81611D"/>
    <w:multiLevelType w:val="hybridMultilevel"/>
    <w:tmpl w:val="F7BA1EE2"/>
    <w:lvl w:ilvl="0" w:tplc="FA1CAC42">
      <w:start w:val="19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8"/>
  </w:num>
  <w:num w:numId="5">
    <w:abstractNumId w:val="19"/>
  </w:num>
  <w:num w:numId="6">
    <w:abstractNumId w:val="7"/>
  </w:num>
  <w:num w:numId="7">
    <w:abstractNumId w:val="20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21"/>
  </w:num>
  <w:num w:numId="18">
    <w:abstractNumId w:val="10"/>
  </w:num>
  <w:num w:numId="19">
    <w:abstractNumId w:val="23"/>
  </w:num>
  <w:num w:numId="20">
    <w:abstractNumId w:val="9"/>
  </w:num>
  <w:num w:numId="21">
    <w:abstractNumId w:val="17"/>
  </w:num>
  <w:num w:numId="22">
    <w:abstractNumId w:val="14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33E"/>
    <w:rsid w:val="00040826"/>
    <w:rsid w:val="000748E5"/>
    <w:rsid w:val="000B24B6"/>
    <w:rsid w:val="000C2316"/>
    <w:rsid w:val="000D4B43"/>
    <w:rsid w:val="000F3A31"/>
    <w:rsid w:val="00100194"/>
    <w:rsid w:val="00120175"/>
    <w:rsid w:val="00127575"/>
    <w:rsid w:val="00132098"/>
    <w:rsid w:val="00154176"/>
    <w:rsid w:val="00196669"/>
    <w:rsid w:val="001C7520"/>
    <w:rsid w:val="001D4E78"/>
    <w:rsid w:val="001F46E7"/>
    <w:rsid w:val="002229E9"/>
    <w:rsid w:val="00241C47"/>
    <w:rsid w:val="0025522C"/>
    <w:rsid w:val="002627D2"/>
    <w:rsid w:val="0026648B"/>
    <w:rsid w:val="00266942"/>
    <w:rsid w:val="002A1941"/>
    <w:rsid w:val="002A633E"/>
    <w:rsid w:val="002A69F9"/>
    <w:rsid w:val="002B70D3"/>
    <w:rsid w:val="002D306F"/>
    <w:rsid w:val="002D74AE"/>
    <w:rsid w:val="002F3763"/>
    <w:rsid w:val="003015F3"/>
    <w:rsid w:val="00305A08"/>
    <w:rsid w:val="003104EB"/>
    <w:rsid w:val="003133BB"/>
    <w:rsid w:val="00313AD3"/>
    <w:rsid w:val="00322FBC"/>
    <w:rsid w:val="00330869"/>
    <w:rsid w:val="003504D3"/>
    <w:rsid w:val="003512A5"/>
    <w:rsid w:val="003621EF"/>
    <w:rsid w:val="00373B36"/>
    <w:rsid w:val="00383EB8"/>
    <w:rsid w:val="003C05BE"/>
    <w:rsid w:val="003D0705"/>
    <w:rsid w:val="003E3E59"/>
    <w:rsid w:val="003E5AFD"/>
    <w:rsid w:val="003F0F5F"/>
    <w:rsid w:val="003F55D8"/>
    <w:rsid w:val="00414BBC"/>
    <w:rsid w:val="00446625"/>
    <w:rsid w:val="00457330"/>
    <w:rsid w:val="0048698F"/>
    <w:rsid w:val="004A0E1E"/>
    <w:rsid w:val="004A3A3D"/>
    <w:rsid w:val="004D07E3"/>
    <w:rsid w:val="004D7F99"/>
    <w:rsid w:val="004E1907"/>
    <w:rsid w:val="00502592"/>
    <w:rsid w:val="00503434"/>
    <w:rsid w:val="0051757B"/>
    <w:rsid w:val="005674CE"/>
    <w:rsid w:val="00584852"/>
    <w:rsid w:val="005A37E5"/>
    <w:rsid w:val="005A5D17"/>
    <w:rsid w:val="005D0A81"/>
    <w:rsid w:val="005D18E9"/>
    <w:rsid w:val="006022BC"/>
    <w:rsid w:val="00623461"/>
    <w:rsid w:val="00634C9F"/>
    <w:rsid w:val="006379D0"/>
    <w:rsid w:val="00640BB0"/>
    <w:rsid w:val="0064348D"/>
    <w:rsid w:val="006814FF"/>
    <w:rsid w:val="006945DD"/>
    <w:rsid w:val="00694918"/>
    <w:rsid w:val="006A64D1"/>
    <w:rsid w:val="006B6C94"/>
    <w:rsid w:val="006C1E7A"/>
    <w:rsid w:val="006E2AE8"/>
    <w:rsid w:val="006E49C6"/>
    <w:rsid w:val="006F46BE"/>
    <w:rsid w:val="00700C57"/>
    <w:rsid w:val="00701295"/>
    <w:rsid w:val="0072364F"/>
    <w:rsid w:val="00733060"/>
    <w:rsid w:val="00747FFE"/>
    <w:rsid w:val="00762F6C"/>
    <w:rsid w:val="007755B9"/>
    <w:rsid w:val="00780773"/>
    <w:rsid w:val="007A5D9B"/>
    <w:rsid w:val="007B0F9A"/>
    <w:rsid w:val="007B5FC6"/>
    <w:rsid w:val="007C10BC"/>
    <w:rsid w:val="007C3DBB"/>
    <w:rsid w:val="007E2EA8"/>
    <w:rsid w:val="007E6641"/>
    <w:rsid w:val="007F2F4F"/>
    <w:rsid w:val="007F34B8"/>
    <w:rsid w:val="007F45DF"/>
    <w:rsid w:val="00806F9C"/>
    <w:rsid w:val="00821B66"/>
    <w:rsid w:val="00823D12"/>
    <w:rsid w:val="00837192"/>
    <w:rsid w:val="00871666"/>
    <w:rsid w:val="00875CB1"/>
    <w:rsid w:val="008803C7"/>
    <w:rsid w:val="00892051"/>
    <w:rsid w:val="008C5FF9"/>
    <w:rsid w:val="008F59B8"/>
    <w:rsid w:val="008F7C88"/>
    <w:rsid w:val="00930394"/>
    <w:rsid w:val="00954DDB"/>
    <w:rsid w:val="00955656"/>
    <w:rsid w:val="00962843"/>
    <w:rsid w:val="00963E54"/>
    <w:rsid w:val="009666DE"/>
    <w:rsid w:val="00974B97"/>
    <w:rsid w:val="00974CD0"/>
    <w:rsid w:val="00981D32"/>
    <w:rsid w:val="009835CE"/>
    <w:rsid w:val="00A114C3"/>
    <w:rsid w:val="00A212B8"/>
    <w:rsid w:val="00A34680"/>
    <w:rsid w:val="00A42FE6"/>
    <w:rsid w:val="00A45145"/>
    <w:rsid w:val="00A70FF0"/>
    <w:rsid w:val="00A85D4A"/>
    <w:rsid w:val="00AA51A1"/>
    <w:rsid w:val="00AF2407"/>
    <w:rsid w:val="00AF4660"/>
    <w:rsid w:val="00AF7E20"/>
    <w:rsid w:val="00B054E5"/>
    <w:rsid w:val="00B23985"/>
    <w:rsid w:val="00B26D5C"/>
    <w:rsid w:val="00B278E6"/>
    <w:rsid w:val="00B27CB6"/>
    <w:rsid w:val="00B324CA"/>
    <w:rsid w:val="00B50F59"/>
    <w:rsid w:val="00B5682B"/>
    <w:rsid w:val="00B61348"/>
    <w:rsid w:val="00B702D1"/>
    <w:rsid w:val="00B70E02"/>
    <w:rsid w:val="00B83873"/>
    <w:rsid w:val="00BA1698"/>
    <w:rsid w:val="00BA25AC"/>
    <w:rsid w:val="00C03266"/>
    <w:rsid w:val="00C15702"/>
    <w:rsid w:val="00C23A4A"/>
    <w:rsid w:val="00C24E9F"/>
    <w:rsid w:val="00C60BA8"/>
    <w:rsid w:val="00C7339F"/>
    <w:rsid w:val="00C73931"/>
    <w:rsid w:val="00C83DB1"/>
    <w:rsid w:val="00C91483"/>
    <w:rsid w:val="00C93087"/>
    <w:rsid w:val="00CC27FD"/>
    <w:rsid w:val="00D006E1"/>
    <w:rsid w:val="00D00D1F"/>
    <w:rsid w:val="00D0653D"/>
    <w:rsid w:val="00D14A6A"/>
    <w:rsid w:val="00D31000"/>
    <w:rsid w:val="00D3523E"/>
    <w:rsid w:val="00D36018"/>
    <w:rsid w:val="00DB0FC3"/>
    <w:rsid w:val="00DC01AB"/>
    <w:rsid w:val="00DD12CA"/>
    <w:rsid w:val="00DD3458"/>
    <w:rsid w:val="00DE0052"/>
    <w:rsid w:val="00DE1142"/>
    <w:rsid w:val="00DE63E4"/>
    <w:rsid w:val="00E065BB"/>
    <w:rsid w:val="00E3613E"/>
    <w:rsid w:val="00E3732A"/>
    <w:rsid w:val="00E55582"/>
    <w:rsid w:val="00E67D69"/>
    <w:rsid w:val="00E81603"/>
    <w:rsid w:val="00E848C2"/>
    <w:rsid w:val="00E85415"/>
    <w:rsid w:val="00E97E10"/>
    <w:rsid w:val="00EA257C"/>
    <w:rsid w:val="00EA35C1"/>
    <w:rsid w:val="00EA4F61"/>
    <w:rsid w:val="00EC50BA"/>
    <w:rsid w:val="00EC7A12"/>
    <w:rsid w:val="00ED5A35"/>
    <w:rsid w:val="00ED7582"/>
    <w:rsid w:val="00EE63FC"/>
    <w:rsid w:val="00F06582"/>
    <w:rsid w:val="00F34748"/>
    <w:rsid w:val="00F4750E"/>
    <w:rsid w:val="00F57C5F"/>
    <w:rsid w:val="00F75D72"/>
    <w:rsid w:val="00FA523D"/>
    <w:rsid w:val="00FC3CBA"/>
    <w:rsid w:val="00F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85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C23A4A"/>
    <w:rPr>
      <w:color w:val="0563C1" w:themeColor="hyperlink"/>
      <w:u w:val="single"/>
    </w:rPr>
  </w:style>
  <w:style w:type="paragraph" w:customStyle="1" w:styleId="Standard">
    <w:name w:val="Standard"/>
    <w:rsid w:val="006814F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48698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a6">
    <w:name w:val="Strong"/>
    <w:basedOn w:val="a0"/>
    <w:uiPriority w:val="22"/>
    <w:qFormat/>
    <w:rsid w:val="009835CE"/>
    <w:rPr>
      <w:b/>
      <w:bCs/>
    </w:rPr>
  </w:style>
  <w:style w:type="paragraph" w:customStyle="1" w:styleId="ListParagraph1">
    <w:name w:val="List Paragraph1"/>
    <w:basedOn w:val="a"/>
    <w:rsid w:val="00B50F59"/>
    <w:pPr>
      <w:autoSpaceDN/>
      <w:spacing w:after="200" w:line="276" w:lineRule="auto"/>
      <w:ind w:left="720"/>
      <w:textAlignment w:val="auto"/>
    </w:pPr>
    <w:rPr>
      <w:rFonts w:ascii="Calibri" w:hAnsi="Calibri" w:cs="Times New Roman"/>
      <w:kern w:val="0"/>
      <w:sz w:val="22"/>
      <w:szCs w:val="22"/>
      <w:lang w:eastAsia="ar-SA" w:bidi="ar-SA"/>
    </w:rPr>
  </w:style>
  <w:style w:type="character" w:customStyle="1" w:styleId="apple-converted-space">
    <w:name w:val="apple-converted-space"/>
    <w:basedOn w:val="a0"/>
    <w:rsid w:val="00962843"/>
  </w:style>
  <w:style w:type="paragraph" w:styleId="HTML">
    <w:name w:val="HTML Preformatted"/>
    <w:basedOn w:val="a"/>
    <w:link w:val="HTML0"/>
    <w:unhideWhenUsed/>
    <w:rsid w:val="007C3DBB"/>
    <w:pPr>
      <w:suppressAutoHyphens w:val="0"/>
      <w:autoSpaceDN/>
      <w:textAlignment w:val="auto"/>
    </w:pPr>
    <w:rPr>
      <w:rFonts w:ascii="Consolas" w:eastAsiaTheme="minorEastAsia" w:hAnsi="Consolas" w:cs="Consolas"/>
      <w:kern w:val="0"/>
      <w:sz w:val="20"/>
      <w:szCs w:val="20"/>
      <w:lang w:eastAsia="pl-PL" w:bidi="ar-SA"/>
    </w:rPr>
  </w:style>
  <w:style w:type="character" w:customStyle="1" w:styleId="HTML0">
    <w:name w:val="Стандартный HTML Знак"/>
    <w:basedOn w:val="a0"/>
    <w:link w:val="HTML"/>
    <w:rsid w:val="007C3DBB"/>
    <w:rPr>
      <w:rFonts w:ascii="Consolas" w:eastAsiaTheme="minorEastAsia" w:hAnsi="Consolas" w:cs="Consolas"/>
      <w:sz w:val="20"/>
      <w:szCs w:val="20"/>
      <w:lang w:eastAsia="pl-PL"/>
    </w:rPr>
  </w:style>
  <w:style w:type="paragraph" w:styleId="a7">
    <w:name w:val="Balloon Text"/>
    <w:basedOn w:val="a"/>
    <w:link w:val="a8"/>
    <w:uiPriority w:val="99"/>
    <w:semiHidden/>
    <w:unhideWhenUsed/>
    <w:rsid w:val="006E49C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E49C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ma.as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7F15-F0D9-4A60-8AA4-8B0E89A0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7382</Words>
  <Characters>42081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2017-05-10T10:49:00Z</dcterms:created>
  <dcterms:modified xsi:type="dcterms:W3CDTF">2017-05-10T10:49:00Z</dcterms:modified>
</cp:coreProperties>
</file>